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A" w:rsidRPr="006C49D9" w:rsidRDefault="00DD134A" w:rsidP="00DD134A">
      <w:pPr>
        <w:pStyle w:val="Tekstpodstawowy3"/>
        <w:jc w:val="right"/>
        <w:rPr>
          <w:rFonts w:ascii="Arial" w:hAnsi="Arial" w:cs="Arial"/>
          <w:i/>
          <w:sz w:val="20"/>
          <w:szCs w:val="20"/>
        </w:rPr>
      </w:pPr>
      <w:r w:rsidRPr="006C49D9">
        <w:rPr>
          <w:rFonts w:ascii="Arial" w:hAnsi="Arial" w:cs="Arial"/>
          <w:i/>
          <w:sz w:val="20"/>
          <w:szCs w:val="20"/>
        </w:rPr>
        <w:t xml:space="preserve">załącznik nr 1 </w:t>
      </w:r>
    </w:p>
    <w:p w:rsidR="00DD134A" w:rsidRPr="00187263" w:rsidRDefault="00DD134A" w:rsidP="00DD134A">
      <w:pPr>
        <w:jc w:val="both"/>
        <w:rPr>
          <w:rFonts w:ascii="Arial" w:hAnsi="Arial" w:cs="Arial"/>
          <w:sz w:val="22"/>
          <w:lang w:val="x-none" w:eastAsia="x-none"/>
        </w:rPr>
      </w:pPr>
      <w:r w:rsidRPr="00187263">
        <w:rPr>
          <w:rFonts w:ascii="Arial" w:hAnsi="Arial" w:cs="Arial"/>
          <w:sz w:val="22"/>
          <w:lang w:val="x-none" w:eastAsia="x-none"/>
        </w:rPr>
        <w:t>......................................................</w:t>
      </w:r>
    </w:p>
    <w:p w:rsidR="00DD134A" w:rsidRPr="00187263" w:rsidRDefault="00DD134A" w:rsidP="00DD134A">
      <w:pPr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 xml:space="preserve">                     ( pieczęć wykonawcy )</w:t>
      </w:r>
    </w:p>
    <w:p w:rsidR="00DD134A" w:rsidRPr="00187263" w:rsidRDefault="00DD134A" w:rsidP="00DD134A">
      <w:pPr>
        <w:rPr>
          <w:rFonts w:ascii="Arial" w:hAnsi="Arial" w:cs="Arial"/>
          <w:sz w:val="16"/>
          <w:szCs w:val="16"/>
        </w:rPr>
      </w:pPr>
    </w:p>
    <w:p w:rsidR="00DD134A" w:rsidRPr="00187263" w:rsidRDefault="00DD134A" w:rsidP="00DD134A">
      <w:pPr>
        <w:rPr>
          <w:rFonts w:ascii="Arial" w:hAnsi="Arial" w:cs="Arial"/>
          <w:sz w:val="16"/>
          <w:szCs w:val="16"/>
        </w:rPr>
      </w:pPr>
    </w:p>
    <w:p w:rsidR="00DD134A" w:rsidRPr="00187263" w:rsidRDefault="00DD134A" w:rsidP="00464A0D">
      <w:pPr>
        <w:keepNext/>
        <w:ind w:left="360"/>
        <w:jc w:val="center"/>
        <w:outlineLvl w:val="8"/>
        <w:rPr>
          <w:rFonts w:ascii="Arial" w:hAnsi="Arial" w:cs="Arial"/>
          <w:b/>
          <w:sz w:val="28"/>
          <w:szCs w:val="28"/>
          <w:lang w:val="x-none" w:eastAsia="x-none"/>
        </w:rPr>
      </w:pPr>
      <w:r w:rsidRPr="00187263">
        <w:rPr>
          <w:rFonts w:ascii="Arial" w:hAnsi="Arial" w:cs="Arial"/>
          <w:b/>
          <w:sz w:val="28"/>
          <w:szCs w:val="28"/>
          <w:lang w:val="x-none" w:eastAsia="x-none"/>
        </w:rPr>
        <w:t xml:space="preserve">Formularz ofertowy </w:t>
      </w:r>
      <w:r w:rsidR="00AB4180" w:rsidRPr="00AB4180">
        <w:rPr>
          <w:rFonts w:ascii="Arial" w:hAnsi="Arial" w:cs="Arial"/>
        </w:rPr>
        <w:t>*)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4"/>
          <w:szCs w:val="4"/>
        </w:rPr>
      </w:pPr>
    </w:p>
    <w:p w:rsidR="00DD134A" w:rsidRPr="009401EE" w:rsidRDefault="00DD134A" w:rsidP="00DD134A">
      <w:pPr>
        <w:rPr>
          <w:rFonts w:ascii="Arial" w:hAnsi="Arial" w:cs="Arial"/>
        </w:rPr>
      </w:pPr>
      <w:r w:rsidRPr="009401EE">
        <w:rPr>
          <w:rFonts w:ascii="Arial" w:hAnsi="Arial" w:cs="Arial"/>
        </w:rPr>
        <w:t>Ja / My, niżej podpisany / i **) ……………………………</w:t>
      </w:r>
      <w:r w:rsidR="009401EE">
        <w:rPr>
          <w:rFonts w:ascii="Arial" w:hAnsi="Arial" w:cs="Arial"/>
        </w:rPr>
        <w:t>…………</w:t>
      </w:r>
      <w:r w:rsidRPr="009401EE">
        <w:rPr>
          <w:rFonts w:ascii="Arial" w:hAnsi="Arial" w:cs="Arial"/>
        </w:rPr>
        <w:t>……………………</w:t>
      </w:r>
      <w:r w:rsidR="00575C7E" w:rsidRPr="009401EE">
        <w:rPr>
          <w:rFonts w:ascii="Arial" w:hAnsi="Arial" w:cs="Arial"/>
        </w:rPr>
        <w:t>……</w:t>
      </w:r>
      <w:r w:rsidRPr="009401EE">
        <w:rPr>
          <w:rFonts w:ascii="Arial" w:hAnsi="Arial" w:cs="Arial"/>
        </w:rPr>
        <w:t>…………………….....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9401EE" w:rsidRDefault="00DD134A" w:rsidP="00DD134A">
      <w:pPr>
        <w:rPr>
          <w:rFonts w:ascii="Arial" w:hAnsi="Arial" w:cs="Arial"/>
        </w:rPr>
      </w:pPr>
      <w:r w:rsidRPr="009401EE">
        <w:rPr>
          <w:rFonts w:ascii="Arial" w:hAnsi="Arial" w:cs="Arial"/>
        </w:rPr>
        <w:t>działając w imieniu i na rzecz: ......................................................</w:t>
      </w:r>
      <w:r w:rsidR="00575C7E" w:rsidRPr="009401EE">
        <w:rPr>
          <w:rFonts w:ascii="Arial" w:hAnsi="Arial" w:cs="Arial"/>
        </w:rPr>
        <w:t>....</w:t>
      </w:r>
      <w:r w:rsidR="009401EE">
        <w:rPr>
          <w:rFonts w:ascii="Arial" w:hAnsi="Arial" w:cs="Arial"/>
        </w:rPr>
        <w:t>.............</w:t>
      </w:r>
      <w:r w:rsidR="00575C7E" w:rsidRPr="009401EE">
        <w:rPr>
          <w:rFonts w:ascii="Arial" w:hAnsi="Arial" w:cs="Arial"/>
        </w:rPr>
        <w:t>.........................</w:t>
      </w:r>
      <w:r w:rsidRPr="009401EE">
        <w:rPr>
          <w:rFonts w:ascii="Arial" w:hAnsi="Arial" w:cs="Arial"/>
        </w:rPr>
        <w:t>...........................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>( pełna nazwa wykonawcy )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9401EE" w:rsidRDefault="00DD134A" w:rsidP="00DD134A">
      <w:pPr>
        <w:rPr>
          <w:rFonts w:ascii="Arial" w:hAnsi="Arial" w:cs="Arial"/>
        </w:rPr>
      </w:pPr>
      <w:r w:rsidRPr="009401EE">
        <w:rPr>
          <w:rFonts w:ascii="Arial" w:hAnsi="Arial" w:cs="Arial"/>
        </w:rPr>
        <w:t>.........................................................................................................</w:t>
      </w:r>
      <w:r w:rsidR="009401EE">
        <w:rPr>
          <w:rFonts w:ascii="Arial" w:hAnsi="Arial" w:cs="Arial"/>
        </w:rPr>
        <w:t>.........</w:t>
      </w:r>
      <w:r w:rsidRPr="009401EE">
        <w:rPr>
          <w:rFonts w:ascii="Arial" w:hAnsi="Arial" w:cs="Arial"/>
        </w:rPr>
        <w:t>..........................................................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>( adres siedziby wykonawcy )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  <w:r w:rsidRPr="00187263">
        <w:rPr>
          <w:rFonts w:ascii="Arial" w:hAnsi="Arial" w:cs="Arial"/>
          <w:sz w:val="22"/>
          <w:szCs w:val="24"/>
        </w:rPr>
        <w:t xml:space="preserve">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283"/>
        <w:gridCol w:w="284"/>
        <w:gridCol w:w="283"/>
        <w:gridCol w:w="284"/>
        <w:gridCol w:w="265"/>
        <w:gridCol w:w="302"/>
        <w:gridCol w:w="283"/>
        <w:gridCol w:w="284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D134A" w:rsidRPr="00187263" w:rsidTr="00C71AB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REGON:</w:t>
            </w: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65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302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D134A" w:rsidRPr="00187263" w:rsidRDefault="00C71ABA" w:rsidP="00C71A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                   </w:t>
            </w:r>
            <w:r w:rsidR="00DD134A" w:rsidRPr="00187263">
              <w:rPr>
                <w:rFonts w:ascii="Arial" w:hAnsi="Arial" w:cs="Arial"/>
                <w:b/>
                <w:color w:val="000000"/>
                <w:sz w:val="22"/>
                <w:szCs w:val="24"/>
              </w:rPr>
              <w:t>NIP:</w:t>
            </w: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-</w:t>
            </w: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</w:tr>
    </w:tbl>
    <w:p w:rsidR="00DD134A" w:rsidRPr="00187263" w:rsidRDefault="00DD134A" w:rsidP="00C71ABA">
      <w:pPr>
        <w:jc w:val="both"/>
        <w:rPr>
          <w:rFonts w:ascii="Arial" w:hAnsi="Arial" w:cs="Arial"/>
          <w:sz w:val="10"/>
          <w:szCs w:val="10"/>
        </w:rPr>
      </w:pPr>
    </w:p>
    <w:p w:rsidR="00DD134A" w:rsidRPr="009401EE" w:rsidRDefault="00DD134A" w:rsidP="00DD134A">
      <w:pPr>
        <w:rPr>
          <w:rFonts w:ascii="Arial" w:hAnsi="Arial" w:cs="Arial"/>
          <w:lang w:val="de-DE"/>
        </w:rPr>
      </w:pPr>
    </w:p>
    <w:p w:rsidR="00DD134A" w:rsidRPr="00BD74DC" w:rsidRDefault="009401EE" w:rsidP="00DD134A">
      <w:pPr>
        <w:rPr>
          <w:rFonts w:ascii="Arial" w:hAnsi="Arial" w:cs="Arial"/>
          <w:b/>
        </w:rPr>
      </w:pPr>
      <w:r w:rsidRPr="00BD74DC">
        <w:rPr>
          <w:rFonts w:ascii="Arial" w:hAnsi="Arial" w:cs="Arial"/>
          <w:b/>
        </w:rPr>
        <w:t xml:space="preserve">FAX </w:t>
      </w:r>
      <w:r w:rsidRPr="00BD74DC">
        <w:rPr>
          <w:rFonts w:ascii="Arial" w:hAnsi="Arial" w:cs="Arial"/>
        </w:rPr>
        <w:t>………………</w:t>
      </w:r>
      <w:r w:rsidR="00BD74DC" w:rsidRPr="00BD74DC">
        <w:rPr>
          <w:rFonts w:ascii="Arial" w:hAnsi="Arial" w:cs="Arial"/>
        </w:rPr>
        <w:t>……..</w:t>
      </w:r>
      <w:r w:rsidRPr="00BD74DC">
        <w:rPr>
          <w:rFonts w:ascii="Arial" w:hAnsi="Arial" w:cs="Arial"/>
        </w:rPr>
        <w:t xml:space="preserve">…… </w:t>
      </w:r>
      <w:r w:rsidR="00BD74DC" w:rsidRPr="00BD74DC">
        <w:rPr>
          <w:rFonts w:ascii="Arial" w:hAnsi="Arial" w:cs="Arial"/>
        </w:rPr>
        <w:t xml:space="preserve"> *)</w:t>
      </w:r>
      <w:r w:rsidR="00F5043F">
        <w:rPr>
          <w:rFonts w:ascii="Arial" w:hAnsi="Arial" w:cs="Arial"/>
          <w:b/>
        </w:rPr>
        <w:t xml:space="preserve"> </w:t>
      </w:r>
      <w:r w:rsidR="002A1658">
        <w:rPr>
          <w:rFonts w:ascii="Arial" w:hAnsi="Arial" w:cs="Arial"/>
          <w:b/>
        </w:rPr>
        <w:t>A</w:t>
      </w:r>
      <w:r w:rsidR="00DD134A" w:rsidRPr="00BD74DC">
        <w:rPr>
          <w:rFonts w:ascii="Arial" w:hAnsi="Arial" w:cs="Arial"/>
          <w:b/>
        </w:rPr>
        <w:t xml:space="preserve">dres e-mail:   </w:t>
      </w:r>
      <w:r w:rsidR="00DD134A" w:rsidRPr="00BD74DC">
        <w:rPr>
          <w:rFonts w:ascii="Arial" w:hAnsi="Arial" w:cs="Arial"/>
        </w:rPr>
        <w:t>.................................................................. *)</w:t>
      </w:r>
      <w:bookmarkStart w:id="0" w:name="_GoBack"/>
      <w:bookmarkEnd w:id="0"/>
    </w:p>
    <w:p w:rsidR="00DD134A" w:rsidRPr="00AA7019" w:rsidRDefault="00DD134A" w:rsidP="00DD134A">
      <w:pPr>
        <w:rPr>
          <w:rFonts w:ascii="Arial" w:hAnsi="Arial" w:cs="Arial"/>
        </w:rPr>
      </w:pPr>
    </w:p>
    <w:p w:rsidR="00DD134A" w:rsidRDefault="00DD134A" w:rsidP="00DD134A">
      <w:pPr>
        <w:rPr>
          <w:rFonts w:ascii="Arial" w:hAnsi="Arial" w:cs="Arial"/>
          <w:sz w:val="22"/>
          <w:szCs w:val="24"/>
        </w:rPr>
      </w:pPr>
    </w:p>
    <w:p w:rsidR="00D422A7" w:rsidRPr="00187263" w:rsidRDefault="00D422A7" w:rsidP="00DD134A">
      <w:pPr>
        <w:rPr>
          <w:rFonts w:ascii="Arial" w:hAnsi="Arial" w:cs="Arial"/>
          <w:sz w:val="22"/>
          <w:szCs w:val="24"/>
        </w:rPr>
      </w:pPr>
    </w:p>
    <w:p w:rsidR="00A45611" w:rsidRPr="001C2D29" w:rsidRDefault="00DD134A" w:rsidP="00222AD9">
      <w:pPr>
        <w:spacing w:line="360" w:lineRule="auto"/>
        <w:jc w:val="both"/>
        <w:rPr>
          <w:rFonts w:ascii="Arial" w:hAnsi="Arial" w:cs="Arial"/>
        </w:rPr>
      </w:pPr>
      <w:r w:rsidRPr="00187263">
        <w:rPr>
          <w:rFonts w:ascii="Arial" w:hAnsi="Arial" w:cs="Arial"/>
          <w:sz w:val="22"/>
          <w:szCs w:val="24"/>
        </w:rPr>
        <w:tab/>
      </w:r>
      <w:r w:rsidRPr="00EC1F37">
        <w:rPr>
          <w:rFonts w:ascii="Arial" w:hAnsi="Arial" w:cs="Arial"/>
        </w:rPr>
        <w:t xml:space="preserve">W nawiązaniu do ogłoszenia o przetargu </w:t>
      </w:r>
      <w:r w:rsidR="00375210">
        <w:rPr>
          <w:rFonts w:ascii="Arial" w:hAnsi="Arial" w:cs="Arial"/>
        </w:rPr>
        <w:t>nie</w:t>
      </w:r>
      <w:r w:rsidRPr="00EC1F37">
        <w:rPr>
          <w:rFonts w:ascii="Arial" w:hAnsi="Arial" w:cs="Arial"/>
        </w:rPr>
        <w:t xml:space="preserve">ograniczonym  składam /y **) niniejszą ofertę na wykonanie </w:t>
      </w:r>
      <w:r w:rsidR="00B363FB">
        <w:rPr>
          <w:rFonts w:ascii="Arial" w:hAnsi="Arial" w:cs="Arial"/>
        </w:rPr>
        <w:t>dostaw</w:t>
      </w:r>
      <w:r w:rsidRPr="00EC1F37">
        <w:rPr>
          <w:rFonts w:ascii="Arial" w:hAnsi="Arial" w:cs="Arial"/>
        </w:rPr>
        <w:t xml:space="preserve">, pn.: </w:t>
      </w:r>
    </w:p>
    <w:p w:rsidR="00B72C11" w:rsidRPr="00D47D49" w:rsidRDefault="00B72C11" w:rsidP="00B72C11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03E06">
        <w:rPr>
          <w:rFonts w:ascii="Arial" w:hAnsi="Arial" w:cs="Arial"/>
          <w:b/>
          <w:sz w:val="24"/>
          <w:szCs w:val="24"/>
        </w:rPr>
        <w:t>„Dostawa sprzętu komputerowego wraz z oprogramowaniem”</w:t>
      </w:r>
    </w:p>
    <w:p w:rsidR="00B363FB" w:rsidRDefault="00B363FB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eastAsia="pl-PL" w:bidi="ar-SA"/>
        </w:rPr>
      </w:pPr>
    </w:p>
    <w:p w:rsidR="00DA2EAF" w:rsidRDefault="00222AD9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AD9">
        <w:rPr>
          <w:rFonts w:ascii="Arial" w:eastAsia="Times New Roman" w:hAnsi="Arial" w:cs="Arial"/>
          <w:color w:val="auto"/>
          <w:kern w:val="0"/>
          <w:sz w:val="20"/>
          <w:szCs w:val="20"/>
          <w:lang w:eastAsia="pl-PL" w:bidi="ar-SA"/>
        </w:rPr>
        <w:t>i</w:t>
      </w:r>
      <w:r>
        <w:rPr>
          <w:rFonts w:ascii="Arial" w:eastAsia="Times New Roman" w:hAnsi="Arial" w:cs="Arial"/>
          <w:b/>
          <w:color w:val="auto"/>
          <w:kern w:val="0"/>
          <w:lang w:eastAsia="pl-PL" w:bidi="ar-SA"/>
        </w:rPr>
        <w:t xml:space="preserve"> </w:t>
      </w:r>
      <w:r>
        <w:rPr>
          <w:rFonts w:ascii="Arial" w:hAnsi="Arial" w:cs="Arial"/>
          <w:sz w:val="20"/>
          <w:szCs w:val="20"/>
        </w:rPr>
        <w:t>oferuję /</w:t>
      </w:r>
      <w:r w:rsidRPr="007569AC">
        <w:rPr>
          <w:rFonts w:ascii="Arial" w:hAnsi="Arial" w:cs="Arial"/>
          <w:sz w:val="20"/>
          <w:szCs w:val="20"/>
        </w:rPr>
        <w:t xml:space="preserve">my wykonanie przedmiotu zamówienia w pełnym rzeczowym zakresie objętym </w:t>
      </w:r>
      <w:r>
        <w:rPr>
          <w:rFonts w:ascii="Arial" w:hAnsi="Arial" w:cs="Arial"/>
          <w:sz w:val="20"/>
          <w:szCs w:val="20"/>
        </w:rPr>
        <w:t xml:space="preserve">SIWZ </w:t>
      </w:r>
      <w:r w:rsidRPr="007569AC">
        <w:rPr>
          <w:rFonts w:ascii="Arial" w:hAnsi="Arial" w:cs="Arial"/>
          <w:sz w:val="20"/>
          <w:szCs w:val="20"/>
        </w:rPr>
        <w:t>za:</w:t>
      </w:r>
    </w:p>
    <w:p w:rsidR="00DA2EAF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EAF" w:rsidRPr="0059082D" w:rsidRDefault="00B72C11" w:rsidP="00893BBD">
      <w:pPr>
        <w:pStyle w:val="Standard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082D">
        <w:rPr>
          <w:rFonts w:ascii="Arial" w:hAnsi="Arial" w:cs="Arial"/>
          <w:b/>
          <w:sz w:val="22"/>
          <w:szCs w:val="22"/>
        </w:rPr>
        <w:t xml:space="preserve">Ryczałtowa </w:t>
      </w:r>
      <w:r w:rsidRPr="0059082D">
        <w:rPr>
          <w:rFonts w:ascii="Arial" w:hAnsi="Arial" w:cs="Arial"/>
          <w:b/>
          <w:sz w:val="22"/>
          <w:szCs w:val="22"/>
          <w:u w:val="single"/>
        </w:rPr>
        <w:t>c</w:t>
      </w:r>
      <w:r w:rsidR="00DA2EAF" w:rsidRPr="0059082D">
        <w:rPr>
          <w:rFonts w:ascii="Arial" w:hAnsi="Arial" w:cs="Arial"/>
          <w:b/>
          <w:sz w:val="22"/>
          <w:szCs w:val="22"/>
          <w:u w:val="single"/>
        </w:rPr>
        <w:t>en</w:t>
      </w:r>
      <w:r w:rsidRPr="0059082D">
        <w:rPr>
          <w:rFonts w:ascii="Arial" w:hAnsi="Arial" w:cs="Arial"/>
          <w:b/>
          <w:sz w:val="22"/>
          <w:szCs w:val="22"/>
          <w:u w:val="single"/>
        </w:rPr>
        <w:t>a</w:t>
      </w:r>
      <w:r w:rsidR="00DA2EAF" w:rsidRPr="0059082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F5621" w:rsidRPr="0059082D">
        <w:rPr>
          <w:rFonts w:ascii="Arial" w:hAnsi="Arial" w:cs="Arial"/>
          <w:b/>
          <w:sz w:val="22"/>
          <w:szCs w:val="22"/>
          <w:u w:val="single"/>
        </w:rPr>
        <w:t>netto</w:t>
      </w:r>
      <w:r w:rsidR="00DA2EAF" w:rsidRPr="0059082D">
        <w:rPr>
          <w:rFonts w:ascii="Arial" w:hAnsi="Arial" w:cs="Arial"/>
          <w:b/>
          <w:sz w:val="22"/>
          <w:szCs w:val="22"/>
        </w:rPr>
        <w:t xml:space="preserve">: </w:t>
      </w:r>
      <w:r w:rsidRPr="0059082D">
        <w:rPr>
          <w:rFonts w:ascii="Arial" w:hAnsi="Arial" w:cs="Arial"/>
          <w:b/>
          <w:sz w:val="22"/>
          <w:szCs w:val="22"/>
        </w:rPr>
        <w:t>...............</w:t>
      </w:r>
      <w:r w:rsidR="00DA2EAF" w:rsidRPr="0059082D">
        <w:rPr>
          <w:rFonts w:ascii="Arial" w:hAnsi="Arial" w:cs="Arial"/>
          <w:b/>
          <w:sz w:val="22"/>
          <w:szCs w:val="22"/>
        </w:rPr>
        <w:t>....</w:t>
      </w:r>
      <w:r w:rsidRPr="0059082D">
        <w:rPr>
          <w:rFonts w:ascii="Arial" w:hAnsi="Arial" w:cs="Arial"/>
          <w:b/>
          <w:sz w:val="22"/>
          <w:szCs w:val="22"/>
        </w:rPr>
        <w:t>........</w:t>
      </w:r>
      <w:r w:rsidR="008B1BE9" w:rsidRPr="0059082D">
        <w:rPr>
          <w:rFonts w:ascii="Arial" w:hAnsi="Arial" w:cs="Arial"/>
          <w:b/>
          <w:sz w:val="22"/>
          <w:szCs w:val="22"/>
        </w:rPr>
        <w:t>........</w:t>
      </w:r>
      <w:r w:rsidR="0059082D">
        <w:rPr>
          <w:rFonts w:ascii="Arial" w:hAnsi="Arial" w:cs="Arial"/>
          <w:b/>
          <w:sz w:val="22"/>
          <w:szCs w:val="22"/>
        </w:rPr>
        <w:t>.........</w:t>
      </w:r>
      <w:r w:rsidR="00DA2EAF" w:rsidRPr="0059082D">
        <w:rPr>
          <w:rFonts w:ascii="Arial" w:hAnsi="Arial" w:cs="Arial"/>
          <w:b/>
          <w:sz w:val="22"/>
          <w:szCs w:val="22"/>
        </w:rPr>
        <w:t>.</w:t>
      </w:r>
      <w:r w:rsidR="00AC2D2D" w:rsidRPr="0059082D">
        <w:rPr>
          <w:rFonts w:ascii="Arial" w:hAnsi="Arial" w:cs="Arial"/>
          <w:b/>
          <w:sz w:val="22"/>
          <w:szCs w:val="22"/>
        </w:rPr>
        <w:t>...</w:t>
      </w:r>
      <w:r w:rsidR="00DA2EAF" w:rsidRPr="0059082D">
        <w:rPr>
          <w:rFonts w:ascii="Arial" w:hAnsi="Arial" w:cs="Arial"/>
          <w:b/>
          <w:sz w:val="22"/>
          <w:szCs w:val="22"/>
        </w:rPr>
        <w:t>................... zł.</w:t>
      </w:r>
    </w:p>
    <w:p w:rsidR="00DA2EAF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:rsidR="00DA2EAF" w:rsidRPr="0059082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82D">
        <w:rPr>
          <w:rFonts w:ascii="Arial" w:hAnsi="Arial" w:cs="Arial"/>
          <w:sz w:val="20"/>
          <w:szCs w:val="20"/>
        </w:rPr>
        <w:t>(słownie: ..........................................................................................</w:t>
      </w:r>
      <w:r w:rsidR="0059082D">
        <w:rPr>
          <w:rFonts w:ascii="Arial" w:hAnsi="Arial" w:cs="Arial"/>
          <w:sz w:val="20"/>
          <w:szCs w:val="20"/>
        </w:rPr>
        <w:t>................</w:t>
      </w:r>
      <w:r w:rsidRPr="0059082D">
        <w:rPr>
          <w:rFonts w:ascii="Arial" w:hAnsi="Arial" w:cs="Arial"/>
          <w:sz w:val="20"/>
          <w:szCs w:val="20"/>
        </w:rPr>
        <w:t xml:space="preserve">.................................. zł.)   </w:t>
      </w:r>
    </w:p>
    <w:p w:rsidR="00DA2EAF" w:rsidRPr="0059082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EAF" w:rsidRPr="0059082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82D">
        <w:rPr>
          <w:rFonts w:ascii="Arial" w:hAnsi="Arial" w:cs="Arial"/>
          <w:sz w:val="20"/>
          <w:szCs w:val="20"/>
        </w:rPr>
        <w:t xml:space="preserve">podatek VAT ……………%, </w:t>
      </w:r>
    </w:p>
    <w:p w:rsidR="00D422A7" w:rsidRPr="0092216D" w:rsidRDefault="00D422A7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</w:rPr>
      </w:pPr>
    </w:p>
    <w:p w:rsidR="00DA2EAF" w:rsidRPr="0092216D" w:rsidRDefault="0059082D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Ryczałtowa </w:t>
      </w:r>
      <w:r w:rsidRPr="0059082D">
        <w:rPr>
          <w:rFonts w:ascii="Arial" w:hAnsi="Arial" w:cs="Arial"/>
          <w:b/>
          <w:u w:val="single"/>
        </w:rPr>
        <w:t>c</w:t>
      </w:r>
      <w:r w:rsidR="00DA2EAF" w:rsidRPr="0059082D">
        <w:rPr>
          <w:rFonts w:ascii="Arial" w:hAnsi="Arial" w:cs="Arial"/>
          <w:b/>
          <w:u w:val="single"/>
        </w:rPr>
        <w:t xml:space="preserve">ena </w:t>
      </w:r>
      <w:r w:rsidR="0092216D" w:rsidRPr="0059082D">
        <w:rPr>
          <w:rFonts w:ascii="Arial" w:hAnsi="Arial" w:cs="Arial"/>
          <w:b/>
          <w:u w:val="single"/>
        </w:rPr>
        <w:t>brutto</w:t>
      </w:r>
      <w:r w:rsidR="0092216D">
        <w:rPr>
          <w:rFonts w:ascii="Arial" w:hAnsi="Arial" w:cs="Arial"/>
          <w:b/>
        </w:rPr>
        <w:t xml:space="preserve"> </w:t>
      </w:r>
      <w:r w:rsidR="00DA2EAF" w:rsidRPr="0092216D">
        <w:rPr>
          <w:rFonts w:ascii="Arial" w:hAnsi="Arial" w:cs="Arial"/>
          <w:b/>
        </w:rPr>
        <w:t xml:space="preserve">oferty wynosi ogółem: </w:t>
      </w:r>
      <w:r w:rsidR="00DA2EAF" w:rsidRPr="008B1BE9">
        <w:rPr>
          <w:rFonts w:ascii="Arial" w:hAnsi="Arial" w:cs="Arial"/>
          <w:b/>
          <w:sz w:val="22"/>
          <w:u w:val="single"/>
        </w:rPr>
        <w:t>..........................</w:t>
      </w:r>
      <w:r>
        <w:rPr>
          <w:rFonts w:ascii="Arial" w:hAnsi="Arial" w:cs="Arial"/>
          <w:b/>
          <w:sz w:val="22"/>
          <w:u w:val="single"/>
        </w:rPr>
        <w:t>.</w:t>
      </w:r>
      <w:r w:rsidR="008B1BE9" w:rsidRPr="008B1BE9">
        <w:rPr>
          <w:rFonts w:ascii="Arial" w:hAnsi="Arial" w:cs="Arial"/>
          <w:b/>
          <w:sz w:val="22"/>
          <w:u w:val="single"/>
        </w:rPr>
        <w:t>.............</w:t>
      </w:r>
      <w:r>
        <w:rPr>
          <w:rFonts w:ascii="Arial" w:hAnsi="Arial" w:cs="Arial"/>
          <w:b/>
          <w:sz w:val="22"/>
          <w:u w:val="single"/>
        </w:rPr>
        <w:t>.........</w:t>
      </w:r>
      <w:r w:rsidR="00AC2D2D" w:rsidRPr="008B1BE9">
        <w:rPr>
          <w:rFonts w:ascii="Arial" w:hAnsi="Arial" w:cs="Arial"/>
          <w:b/>
          <w:sz w:val="22"/>
          <w:u w:val="single"/>
        </w:rPr>
        <w:t>.</w:t>
      </w:r>
      <w:r w:rsidR="00DA2EAF" w:rsidRPr="008B1BE9">
        <w:rPr>
          <w:rFonts w:ascii="Arial" w:hAnsi="Arial" w:cs="Arial"/>
          <w:b/>
          <w:sz w:val="22"/>
          <w:u w:val="single"/>
        </w:rPr>
        <w:t>................ zł</w:t>
      </w:r>
      <w:r w:rsidR="00DA2EAF" w:rsidRPr="0092216D">
        <w:rPr>
          <w:rFonts w:ascii="Arial" w:hAnsi="Arial" w:cs="Arial"/>
          <w:b/>
          <w:sz w:val="22"/>
        </w:rPr>
        <w:t>.</w:t>
      </w:r>
    </w:p>
    <w:p w:rsidR="00DA2EAF" w:rsidRPr="0092216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:rsidR="00887245" w:rsidRPr="00887245" w:rsidRDefault="00887245" w:rsidP="0088724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87245">
        <w:rPr>
          <w:rFonts w:ascii="Arial" w:hAnsi="Arial" w:cs="Arial"/>
        </w:rPr>
        <w:t>Oświadczam /my **), że podana cena brutto za realizację przedmiotu zamówienia:</w:t>
      </w:r>
    </w:p>
    <w:p w:rsidR="00887245" w:rsidRDefault="00887245" w:rsidP="00887245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5533">
        <w:rPr>
          <w:rFonts w:ascii="Arial" w:hAnsi="Arial" w:cs="Arial"/>
        </w:rPr>
        <w:t xml:space="preserve">wynika z podsumowania cen jednostkowych wszystkich </w:t>
      </w:r>
      <w:r w:rsidR="007D25AD">
        <w:rPr>
          <w:rFonts w:ascii="Arial" w:hAnsi="Arial" w:cs="Arial"/>
        </w:rPr>
        <w:t>sprzętów</w:t>
      </w:r>
      <w:r w:rsidRPr="004A5533">
        <w:rPr>
          <w:rFonts w:ascii="Arial" w:hAnsi="Arial" w:cs="Arial"/>
        </w:rPr>
        <w:t xml:space="preserve"> wyszczególnionych w Formularzu oferty cenowej</w:t>
      </w:r>
      <w:r>
        <w:rPr>
          <w:rFonts w:ascii="Arial" w:hAnsi="Arial" w:cs="Arial"/>
        </w:rPr>
        <w:t xml:space="preserve"> </w:t>
      </w:r>
      <w:r w:rsidR="0020498E">
        <w:rPr>
          <w:rFonts w:ascii="Arial" w:hAnsi="Arial" w:cs="Arial"/>
        </w:rPr>
        <w:t>W</w:t>
      </w:r>
      <w:r>
        <w:rPr>
          <w:rFonts w:ascii="Arial" w:hAnsi="Arial" w:cs="Arial"/>
        </w:rPr>
        <w:t>ykonawcy</w:t>
      </w:r>
      <w:r w:rsidRPr="004A5533">
        <w:rPr>
          <w:rFonts w:ascii="Arial" w:hAnsi="Arial" w:cs="Arial"/>
        </w:rPr>
        <w:t>, który stanowi załącznik do niniejszego Formularza ofertowego,</w:t>
      </w:r>
    </w:p>
    <w:p w:rsidR="00887245" w:rsidRDefault="00887245" w:rsidP="00887245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5533">
        <w:rPr>
          <w:rFonts w:ascii="Arial" w:hAnsi="Arial" w:cs="Arial"/>
        </w:rPr>
        <w:t>obejmuj</w:t>
      </w:r>
      <w:r>
        <w:rPr>
          <w:rFonts w:ascii="Arial" w:hAnsi="Arial" w:cs="Arial"/>
        </w:rPr>
        <w:t>e</w:t>
      </w:r>
      <w:r w:rsidRPr="004A5533">
        <w:rPr>
          <w:rFonts w:ascii="Arial" w:hAnsi="Arial" w:cs="Arial"/>
        </w:rPr>
        <w:t xml:space="preserve"> koszt wykonania całego przedmiotu zamówienia w zakresie określonym w rozdziale 4 SIWZ p</w:t>
      </w:r>
      <w:r w:rsidR="007D25AD">
        <w:rPr>
          <w:rFonts w:ascii="Arial" w:hAnsi="Arial" w:cs="Arial"/>
        </w:rPr>
        <w:t>n. „Opis przedmiotu zamówienia” oraz</w:t>
      </w:r>
      <w:r w:rsidRPr="004A5533">
        <w:rPr>
          <w:rFonts w:ascii="Arial" w:hAnsi="Arial" w:cs="Arial"/>
        </w:rPr>
        <w:t xml:space="preserve"> przekazany</w:t>
      </w:r>
      <w:r w:rsidR="00486CD7">
        <w:rPr>
          <w:rFonts w:ascii="Arial" w:hAnsi="Arial" w:cs="Arial"/>
        </w:rPr>
        <w:t>m</w:t>
      </w:r>
      <w:r w:rsidRPr="004A5533">
        <w:rPr>
          <w:rFonts w:ascii="Arial" w:hAnsi="Arial" w:cs="Arial"/>
        </w:rPr>
        <w:t xml:space="preserve"> </w:t>
      </w:r>
      <w:r w:rsidRPr="00887245">
        <w:rPr>
          <w:rFonts w:ascii="Arial" w:hAnsi="Arial" w:cs="Arial"/>
          <w:i/>
        </w:rPr>
        <w:t>załącznik</w:t>
      </w:r>
      <w:r w:rsidR="00486CD7">
        <w:rPr>
          <w:rFonts w:ascii="Arial" w:hAnsi="Arial" w:cs="Arial"/>
          <w:i/>
        </w:rPr>
        <w:t>u</w:t>
      </w:r>
      <w:r w:rsidRPr="00887245">
        <w:rPr>
          <w:rFonts w:ascii="Arial" w:hAnsi="Arial" w:cs="Arial"/>
          <w:i/>
        </w:rPr>
        <w:t xml:space="preserve"> nr 3</w:t>
      </w:r>
      <w:r>
        <w:rPr>
          <w:rFonts w:ascii="Arial" w:hAnsi="Arial" w:cs="Arial"/>
        </w:rPr>
        <w:t xml:space="preserve"> do SIWZ.</w:t>
      </w:r>
    </w:p>
    <w:p w:rsidR="00486CD7" w:rsidRPr="00486CD7" w:rsidRDefault="00486CD7" w:rsidP="00486CD7">
      <w:pPr>
        <w:spacing w:line="360" w:lineRule="auto"/>
        <w:ind w:left="744"/>
        <w:jc w:val="both"/>
        <w:rPr>
          <w:rFonts w:ascii="Arial" w:hAnsi="Arial" w:cs="Arial"/>
          <w:sz w:val="10"/>
          <w:szCs w:val="10"/>
        </w:rPr>
      </w:pPr>
    </w:p>
    <w:p w:rsidR="00D53221" w:rsidRDefault="00163AE3" w:rsidP="0083002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63AE3">
        <w:rPr>
          <w:rFonts w:ascii="Arial" w:hAnsi="Arial" w:cs="Arial"/>
        </w:rPr>
        <w:t xml:space="preserve">Termin realizacji zamówienia: </w:t>
      </w:r>
      <w:r w:rsidR="0020498E">
        <w:rPr>
          <w:rFonts w:ascii="Arial" w:hAnsi="Arial" w:cs="Arial"/>
          <w:b/>
        </w:rPr>
        <w:t>7</w:t>
      </w:r>
      <w:r w:rsidR="00486CD7" w:rsidRPr="00E27B3A">
        <w:rPr>
          <w:rFonts w:ascii="Arial" w:hAnsi="Arial" w:cs="Arial"/>
          <w:b/>
        </w:rPr>
        <w:t xml:space="preserve"> dni</w:t>
      </w:r>
      <w:r w:rsidR="003C4F7D" w:rsidRPr="00E27B3A">
        <w:rPr>
          <w:rFonts w:ascii="Arial" w:hAnsi="Arial" w:cs="Arial"/>
          <w:b/>
        </w:rPr>
        <w:t>,</w:t>
      </w:r>
      <w:r w:rsidR="003C4F7D" w:rsidRPr="008C7726">
        <w:rPr>
          <w:rFonts w:ascii="Arial" w:hAnsi="Arial" w:cs="Arial"/>
          <w:b/>
        </w:rPr>
        <w:t xml:space="preserve"> </w:t>
      </w:r>
      <w:r w:rsidR="003C4F7D" w:rsidRPr="008C7726">
        <w:rPr>
          <w:rFonts w:ascii="Arial" w:hAnsi="Arial" w:cs="Arial"/>
        </w:rPr>
        <w:t xml:space="preserve">licząc od dnia </w:t>
      </w:r>
      <w:r w:rsidR="008C7726">
        <w:rPr>
          <w:rFonts w:ascii="Arial" w:hAnsi="Arial" w:cs="Arial"/>
        </w:rPr>
        <w:t>podpisania umowy.</w:t>
      </w:r>
    </w:p>
    <w:p w:rsidR="00AC2D2D" w:rsidRDefault="00163AE3" w:rsidP="0083002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C2D2D">
        <w:rPr>
          <w:rFonts w:ascii="Arial" w:hAnsi="Arial" w:cs="Arial"/>
        </w:rPr>
        <w:t xml:space="preserve">Termin płatności: 30 dni, </w:t>
      </w:r>
      <w:r w:rsidR="00AC2D2D" w:rsidRPr="00AC2D2D">
        <w:rPr>
          <w:rFonts w:ascii="Arial" w:hAnsi="Arial" w:cs="Arial"/>
        </w:rPr>
        <w:t xml:space="preserve">licząc od dnia doręczenia faktury VAT do </w:t>
      </w:r>
      <w:r w:rsidR="003D0F26">
        <w:rPr>
          <w:rFonts w:ascii="Arial" w:hAnsi="Arial" w:cs="Arial"/>
        </w:rPr>
        <w:t xml:space="preserve">siedziby </w:t>
      </w:r>
      <w:r w:rsidR="00AC2D2D" w:rsidRPr="00AC2D2D">
        <w:rPr>
          <w:rFonts w:ascii="Arial" w:hAnsi="Arial" w:cs="Arial"/>
        </w:rPr>
        <w:t>Zamawiającego.</w:t>
      </w:r>
    </w:p>
    <w:p w:rsidR="004912FA" w:rsidRPr="00E27B3A" w:rsidRDefault="00486CD7" w:rsidP="00E27B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E27B3A">
        <w:rPr>
          <w:rFonts w:ascii="Arial" w:hAnsi="Arial" w:cs="Arial"/>
          <w:b/>
        </w:rPr>
        <w:t>Okres Gwarancji</w:t>
      </w:r>
      <w:r w:rsidR="00E27B3A" w:rsidRPr="00E27B3A">
        <w:rPr>
          <w:rFonts w:ascii="Arial" w:hAnsi="Arial" w:cs="Arial"/>
          <w:b/>
        </w:rPr>
        <w:t xml:space="preserve"> zgodnie z treścią załącznika nr 3 do SIWZ</w:t>
      </w:r>
    </w:p>
    <w:p w:rsidR="0020498E" w:rsidRDefault="008C588F" w:rsidP="008F541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C2D2D">
        <w:rPr>
          <w:rFonts w:ascii="Arial" w:hAnsi="Arial" w:cs="Arial"/>
        </w:rPr>
        <w:t>Zamówienie wykonamy sami   /</w:t>
      </w:r>
      <w:r w:rsidR="00DD134A" w:rsidRPr="00AC2D2D">
        <w:rPr>
          <w:rFonts w:ascii="Arial" w:hAnsi="Arial" w:cs="Arial"/>
        </w:rPr>
        <w:t>z udziałem podwykonawców **</w:t>
      </w:r>
      <w:r w:rsidR="00DD134A" w:rsidRPr="00AC2D2D">
        <w:rPr>
          <w:rFonts w:ascii="Arial" w:hAnsi="Arial" w:cs="Arial"/>
          <w:i/>
        </w:rPr>
        <w:t>)</w:t>
      </w:r>
    </w:p>
    <w:p w:rsidR="00B539D2" w:rsidRPr="00B539D2" w:rsidRDefault="00B539D2" w:rsidP="00B539D2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DD134A" w:rsidRPr="00187263" w:rsidRDefault="00DD134A" w:rsidP="00DD134A">
      <w:pPr>
        <w:ind w:left="284"/>
        <w:rPr>
          <w:rFonts w:ascii="Arial" w:hAnsi="Arial" w:cs="Arial"/>
          <w:sz w:val="22"/>
          <w:szCs w:val="22"/>
        </w:rPr>
      </w:pPr>
      <w:r w:rsidRPr="001872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D134A" w:rsidRPr="00187263" w:rsidRDefault="00DD134A" w:rsidP="0004052E">
      <w:pPr>
        <w:ind w:left="360"/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 xml:space="preserve">( zakres prac powierzony podwykonawcom )  </w:t>
      </w:r>
    </w:p>
    <w:p w:rsidR="00DD134A" w:rsidRPr="00187263" w:rsidRDefault="00DD134A" w:rsidP="00DD134A">
      <w:pPr>
        <w:ind w:left="284" w:firstLine="424"/>
        <w:rPr>
          <w:rFonts w:ascii="Arial" w:hAnsi="Arial" w:cs="Arial"/>
          <w:sz w:val="22"/>
          <w:szCs w:val="22"/>
        </w:rPr>
      </w:pPr>
      <w:r w:rsidRPr="00187263"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3B1D8F" w:rsidRDefault="00DD134A" w:rsidP="00893B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4052E">
        <w:rPr>
          <w:rFonts w:ascii="Arial" w:hAnsi="Arial" w:cs="Arial"/>
        </w:rPr>
        <w:t>Oświadczam /y, że uważam /y się związany /i niniejszą ofertą przez</w:t>
      </w:r>
      <w:r w:rsidR="0004052E">
        <w:rPr>
          <w:rFonts w:ascii="Arial" w:hAnsi="Arial" w:cs="Arial"/>
        </w:rPr>
        <w:t xml:space="preserve"> czas wskazany </w:t>
      </w:r>
      <w:r w:rsidR="00C82F1F">
        <w:rPr>
          <w:rFonts w:ascii="Arial" w:hAnsi="Arial" w:cs="Arial"/>
        </w:rPr>
        <w:t>w SIWZ **)</w:t>
      </w:r>
      <w:r w:rsidRPr="0004052E">
        <w:rPr>
          <w:rFonts w:ascii="Arial" w:hAnsi="Arial" w:cs="Arial"/>
        </w:rPr>
        <w:t>.</w:t>
      </w:r>
    </w:p>
    <w:p w:rsidR="00DD134A" w:rsidRPr="006713F5" w:rsidRDefault="003B1D8F" w:rsidP="006713F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/</w:t>
      </w:r>
      <w:r w:rsidR="008F5411" w:rsidRPr="003B1D8F">
        <w:rPr>
          <w:rFonts w:ascii="Arial" w:hAnsi="Arial" w:cs="Arial"/>
        </w:rPr>
        <w:t>y, że zapoznałem /liśmy się z</w:t>
      </w:r>
      <w:r w:rsidR="00A424AC">
        <w:rPr>
          <w:rFonts w:ascii="Arial" w:hAnsi="Arial" w:cs="Arial"/>
        </w:rPr>
        <w:t>e</w:t>
      </w:r>
      <w:r w:rsidR="008F5411" w:rsidRPr="003B1D8F">
        <w:rPr>
          <w:rFonts w:ascii="Arial" w:hAnsi="Arial" w:cs="Arial"/>
        </w:rPr>
        <w:t xml:space="preserve"> </w:t>
      </w:r>
      <w:r w:rsidR="000C7A39">
        <w:rPr>
          <w:rFonts w:ascii="Arial" w:hAnsi="Arial" w:cs="Arial"/>
        </w:rPr>
        <w:t>W</w:t>
      </w:r>
      <w:r w:rsidR="00676575">
        <w:rPr>
          <w:rFonts w:ascii="Arial" w:hAnsi="Arial" w:cs="Arial"/>
        </w:rPr>
        <w:t>zo</w:t>
      </w:r>
      <w:r w:rsidRPr="006713F5">
        <w:rPr>
          <w:rFonts w:ascii="Arial" w:hAnsi="Arial" w:cs="Arial"/>
        </w:rPr>
        <w:t>r</w:t>
      </w:r>
      <w:r w:rsidR="00676575">
        <w:rPr>
          <w:rFonts w:ascii="Arial" w:hAnsi="Arial" w:cs="Arial"/>
        </w:rPr>
        <w:t>em umowy</w:t>
      </w:r>
      <w:r w:rsidR="008F5411" w:rsidRPr="006713F5">
        <w:rPr>
          <w:rFonts w:ascii="Arial" w:hAnsi="Arial" w:cs="Arial"/>
        </w:rPr>
        <w:t xml:space="preserve"> </w:t>
      </w:r>
      <w:r w:rsidR="00A424AC">
        <w:rPr>
          <w:rFonts w:ascii="Arial" w:hAnsi="Arial" w:cs="Arial"/>
        </w:rPr>
        <w:t>(</w:t>
      </w:r>
      <w:r w:rsidR="00A424AC" w:rsidRPr="00A424AC">
        <w:rPr>
          <w:rFonts w:ascii="Arial" w:hAnsi="Arial" w:cs="Arial"/>
          <w:i/>
        </w:rPr>
        <w:t xml:space="preserve">załącznik nr </w:t>
      </w:r>
      <w:r w:rsidR="0020498E">
        <w:rPr>
          <w:rFonts w:ascii="Arial" w:hAnsi="Arial" w:cs="Arial"/>
          <w:i/>
        </w:rPr>
        <w:t>7</w:t>
      </w:r>
      <w:r w:rsidR="00A424AC">
        <w:rPr>
          <w:rFonts w:ascii="Arial" w:hAnsi="Arial" w:cs="Arial"/>
        </w:rPr>
        <w:t xml:space="preserve">) </w:t>
      </w:r>
      <w:r w:rsidR="008F5411" w:rsidRPr="006713F5">
        <w:rPr>
          <w:rFonts w:ascii="Arial" w:hAnsi="Arial" w:cs="Arial"/>
        </w:rPr>
        <w:t>i akceptujemy jego treść **).</w:t>
      </w:r>
    </w:p>
    <w:p w:rsidR="003B1D8F" w:rsidRPr="000C7A39" w:rsidRDefault="00DD134A" w:rsidP="003B1D8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4052E">
        <w:rPr>
          <w:rFonts w:ascii="Arial" w:hAnsi="Arial" w:cs="Arial"/>
        </w:rPr>
        <w:t xml:space="preserve">W przypadku </w:t>
      </w:r>
      <w:r w:rsidR="00372F39">
        <w:rPr>
          <w:rFonts w:ascii="Arial" w:hAnsi="Arial" w:cs="Arial"/>
        </w:rPr>
        <w:t>uznania naszej oferty za najkorzystniejszą podpisze</w:t>
      </w:r>
      <w:r w:rsidRPr="0004052E">
        <w:rPr>
          <w:rFonts w:ascii="Arial" w:hAnsi="Arial" w:cs="Arial"/>
        </w:rPr>
        <w:t xml:space="preserve">my </w:t>
      </w:r>
      <w:r w:rsidR="0004052E">
        <w:rPr>
          <w:rFonts w:ascii="Arial" w:hAnsi="Arial" w:cs="Arial"/>
        </w:rPr>
        <w:t xml:space="preserve">umowę na warunkach określonych </w:t>
      </w:r>
      <w:r w:rsidRPr="0004052E">
        <w:rPr>
          <w:rFonts w:ascii="Arial" w:hAnsi="Arial" w:cs="Arial"/>
        </w:rPr>
        <w:t>w SIWZ w terminie w</w:t>
      </w:r>
      <w:r w:rsidR="00C82F1F">
        <w:rPr>
          <w:rFonts w:ascii="Arial" w:hAnsi="Arial" w:cs="Arial"/>
        </w:rPr>
        <w:t>skazanym przez Zamawiającego</w:t>
      </w:r>
      <w:r w:rsidRPr="0004052E">
        <w:rPr>
          <w:rFonts w:ascii="Arial" w:hAnsi="Arial" w:cs="Arial"/>
        </w:rPr>
        <w:t>.</w:t>
      </w:r>
    </w:p>
    <w:p w:rsidR="00DD134A" w:rsidRPr="000F4511" w:rsidRDefault="00DD134A" w:rsidP="00893B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 xml:space="preserve">Niniejsza oferta składa się z …………. stron i obejmuje następujące załączniki: </w:t>
      </w:r>
    </w:p>
    <w:p w:rsidR="00DD134A" w:rsidRPr="000F4511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</w:t>
      </w:r>
    </w:p>
    <w:p w:rsidR="00DD134A" w:rsidRPr="000F4511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</w:t>
      </w:r>
    </w:p>
    <w:p w:rsidR="00DD134A" w:rsidRPr="000F4511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……………………………………………….</w:t>
      </w:r>
    </w:p>
    <w:p w:rsidR="00DD134A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……………………………………………….</w:t>
      </w:r>
    </w:p>
    <w:p w:rsidR="00676575" w:rsidRDefault="00676575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676575" w:rsidRPr="000F4511" w:rsidRDefault="00676575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0F4511" w:rsidRDefault="00DD134A" w:rsidP="00DD134A">
      <w:pPr>
        <w:rPr>
          <w:rFonts w:ascii="Arial" w:hAnsi="Arial" w:cs="Arial"/>
        </w:rPr>
      </w:pPr>
      <w:r w:rsidRPr="000F4511">
        <w:rPr>
          <w:rFonts w:ascii="Arial" w:hAnsi="Arial" w:cs="Arial"/>
        </w:rPr>
        <w:t>...................................., dnia ................................................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jc w:val="right"/>
        <w:rPr>
          <w:rFonts w:ascii="Arial" w:hAnsi="Arial" w:cs="Arial"/>
          <w:sz w:val="24"/>
          <w:szCs w:val="24"/>
        </w:rPr>
      </w:pPr>
      <w:r w:rsidRPr="00187263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  <w:t>Podpis i pieczęć osoby uprawnionej do reprezentowania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  <w:t>wykonawcy lub upoważnionej do występowania w jego imieniu.</w:t>
      </w:r>
    </w:p>
    <w:p w:rsidR="00DD134A" w:rsidRPr="00DD134A" w:rsidRDefault="00DD134A" w:rsidP="00DD134A">
      <w:pPr>
        <w:jc w:val="center"/>
        <w:rPr>
          <w:sz w:val="16"/>
          <w:szCs w:val="16"/>
        </w:rPr>
      </w:pPr>
    </w:p>
    <w:p w:rsidR="00DD134A" w:rsidRPr="00DD134A" w:rsidRDefault="00DD134A" w:rsidP="00DD134A">
      <w:pPr>
        <w:jc w:val="center"/>
        <w:rPr>
          <w:sz w:val="16"/>
          <w:szCs w:val="16"/>
        </w:rPr>
      </w:pPr>
    </w:p>
    <w:p w:rsidR="00DD134A" w:rsidRPr="00DD134A" w:rsidRDefault="00DD134A" w:rsidP="00DD134A">
      <w:pPr>
        <w:jc w:val="center"/>
        <w:rPr>
          <w:sz w:val="16"/>
          <w:szCs w:val="16"/>
        </w:rPr>
      </w:pPr>
    </w:p>
    <w:p w:rsidR="00575C7E" w:rsidRPr="000F4511" w:rsidRDefault="00575C7E" w:rsidP="000F4511">
      <w:pPr>
        <w:jc w:val="both"/>
        <w:rPr>
          <w:rFonts w:ascii="Arial" w:hAnsi="Arial" w:cs="Arial"/>
          <w:sz w:val="16"/>
          <w:szCs w:val="16"/>
        </w:rPr>
      </w:pPr>
      <w:r w:rsidRPr="000F4511">
        <w:rPr>
          <w:rFonts w:ascii="Arial" w:hAnsi="Arial" w:cs="Arial"/>
          <w:sz w:val="16"/>
          <w:szCs w:val="16"/>
        </w:rPr>
        <w:t>*) należy wypełnić</w:t>
      </w:r>
    </w:p>
    <w:p w:rsidR="00DD134A" w:rsidRDefault="00575C7E" w:rsidP="002E2702">
      <w:pPr>
        <w:jc w:val="both"/>
        <w:rPr>
          <w:rFonts w:ascii="Arial" w:hAnsi="Arial" w:cs="Arial"/>
          <w:sz w:val="16"/>
          <w:szCs w:val="16"/>
        </w:rPr>
      </w:pPr>
      <w:r w:rsidRPr="000F4511">
        <w:rPr>
          <w:rFonts w:ascii="Arial" w:hAnsi="Arial" w:cs="Arial"/>
          <w:sz w:val="16"/>
          <w:szCs w:val="16"/>
        </w:rPr>
        <w:t>**) niepotrzebne skreślić</w:t>
      </w:r>
    </w:p>
    <w:p w:rsidR="002E2702" w:rsidRDefault="002E2702" w:rsidP="002E2702">
      <w:pPr>
        <w:jc w:val="both"/>
        <w:rPr>
          <w:rFonts w:ascii="Arial" w:hAnsi="Arial" w:cs="Arial"/>
          <w:sz w:val="16"/>
          <w:szCs w:val="16"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E82C79" w:rsidRPr="00E82C79" w:rsidRDefault="00E82C79" w:rsidP="00E82C79">
      <w:pPr>
        <w:ind w:left="4248" w:firstLine="708"/>
        <w:rPr>
          <w:rFonts w:ascii="Palatino Linotype" w:eastAsia="Calibri" w:hAnsi="Palatino Linotype" w:cs="Arial"/>
          <w:b/>
          <w:sz w:val="24"/>
          <w:szCs w:val="24"/>
          <w:lang w:eastAsia="en-US"/>
        </w:rPr>
      </w:pPr>
    </w:p>
    <w:sectPr w:rsidR="00E82C79" w:rsidRPr="00E82C79" w:rsidSect="00FB1902">
      <w:headerReference w:type="default" r:id="rId9"/>
      <w:footerReference w:type="even" r:id="rId10"/>
      <w:footerReference w:type="default" r:id="rId11"/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80" w:rsidRDefault="00287C80">
      <w:r>
        <w:separator/>
      </w:r>
    </w:p>
  </w:endnote>
  <w:endnote w:type="continuationSeparator" w:id="0">
    <w:p w:rsidR="00287C80" w:rsidRDefault="0028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6" w:rsidRDefault="001C2926" w:rsidP="00FB19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926" w:rsidRDefault="001C2926" w:rsidP="00FB19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6" w:rsidRPr="00A229C3" w:rsidRDefault="001C292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A229C3">
      <w:rPr>
        <w:rFonts w:ascii="Arial" w:hAnsi="Arial" w:cs="Arial"/>
        <w:sz w:val="16"/>
        <w:szCs w:val="16"/>
      </w:rPr>
      <w:t xml:space="preserve">trona </w:t>
    </w:r>
    <w:r w:rsidRPr="00A229C3">
      <w:rPr>
        <w:rFonts w:ascii="Arial" w:hAnsi="Arial" w:cs="Arial"/>
        <w:b/>
        <w:sz w:val="16"/>
        <w:szCs w:val="16"/>
      </w:rPr>
      <w:fldChar w:fldCharType="begin"/>
    </w:r>
    <w:r w:rsidRPr="00A229C3">
      <w:rPr>
        <w:rFonts w:ascii="Arial" w:hAnsi="Arial" w:cs="Arial"/>
        <w:b/>
        <w:sz w:val="16"/>
        <w:szCs w:val="16"/>
      </w:rPr>
      <w:instrText>PAGE</w:instrText>
    </w:r>
    <w:r w:rsidRPr="00A229C3">
      <w:rPr>
        <w:rFonts w:ascii="Arial" w:hAnsi="Arial" w:cs="Arial"/>
        <w:b/>
        <w:sz w:val="16"/>
        <w:szCs w:val="16"/>
      </w:rPr>
      <w:fldChar w:fldCharType="separate"/>
    </w:r>
    <w:r w:rsidR="00383753">
      <w:rPr>
        <w:rFonts w:ascii="Arial" w:hAnsi="Arial" w:cs="Arial"/>
        <w:b/>
        <w:noProof/>
        <w:sz w:val="16"/>
        <w:szCs w:val="16"/>
      </w:rPr>
      <w:t>1</w:t>
    </w:r>
    <w:r w:rsidRPr="00A229C3">
      <w:rPr>
        <w:rFonts w:ascii="Arial" w:hAnsi="Arial" w:cs="Arial"/>
        <w:b/>
        <w:sz w:val="16"/>
        <w:szCs w:val="16"/>
      </w:rPr>
      <w:fldChar w:fldCharType="end"/>
    </w:r>
    <w:r w:rsidRPr="00A229C3">
      <w:rPr>
        <w:rFonts w:ascii="Arial" w:hAnsi="Arial" w:cs="Arial"/>
        <w:sz w:val="16"/>
        <w:szCs w:val="16"/>
      </w:rPr>
      <w:t xml:space="preserve"> z </w:t>
    </w:r>
    <w:r w:rsidRPr="00A229C3">
      <w:rPr>
        <w:rFonts w:ascii="Arial" w:hAnsi="Arial" w:cs="Arial"/>
        <w:b/>
        <w:sz w:val="16"/>
        <w:szCs w:val="16"/>
      </w:rPr>
      <w:fldChar w:fldCharType="begin"/>
    </w:r>
    <w:r w:rsidRPr="00A229C3">
      <w:rPr>
        <w:rFonts w:ascii="Arial" w:hAnsi="Arial" w:cs="Arial"/>
        <w:b/>
        <w:sz w:val="16"/>
        <w:szCs w:val="16"/>
      </w:rPr>
      <w:instrText>NUMPAGES</w:instrText>
    </w:r>
    <w:r w:rsidRPr="00A229C3">
      <w:rPr>
        <w:rFonts w:ascii="Arial" w:hAnsi="Arial" w:cs="Arial"/>
        <w:b/>
        <w:sz w:val="16"/>
        <w:szCs w:val="16"/>
      </w:rPr>
      <w:fldChar w:fldCharType="separate"/>
    </w:r>
    <w:r w:rsidR="00383753">
      <w:rPr>
        <w:rFonts w:ascii="Arial" w:hAnsi="Arial" w:cs="Arial"/>
        <w:b/>
        <w:noProof/>
        <w:sz w:val="16"/>
        <w:szCs w:val="16"/>
      </w:rPr>
      <w:t>2</w:t>
    </w:r>
    <w:r w:rsidRPr="00A229C3">
      <w:rPr>
        <w:rFonts w:ascii="Arial" w:hAnsi="Arial" w:cs="Arial"/>
        <w:b/>
        <w:sz w:val="16"/>
        <w:szCs w:val="16"/>
      </w:rPr>
      <w:fldChar w:fldCharType="end"/>
    </w:r>
  </w:p>
  <w:p w:rsidR="001C2926" w:rsidRDefault="001C2926" w:rsidP="00FB19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80" w:rsidRDefault="00287C80">
      <w:r>
        <w:separator/>
      </w:r>
    </w:p>
  </w:footnote>
  <w:footnote w:type="continuationSeparator" w:id="0">
    <w:p w:rsidR="00287C80" w:rsidRDefault="0028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6" w:rsidRPr="002427AC" w:rsidRDefault="001C2926">
    <w:pPr>
      <w:pStyle w:val="Nagwek"/>
      <w:rPr>
        <w:rFonts w:ascii="Arial" w:hAnsi="Arial" w:cs="Arial"/>
      </w:rPr>
    </w:pPr>
    <w:r w:rsidRPr="002427AC">
      <w:rPr>
        <w:rFonts w:ascii="Arial" w:hAnsi="Arial" w:cs="Arial"/>
      </w:rPr>
      <w:t>Sprawa:</w:t>
    </w:r>
    <w:r>
      <w:rPr>
        <w:rFonts w:ascii="Arial" w:hAnsi="Arial" w:cs="Arial"/>
      </w:rPr>
      <w:t xml:space="preserve"> </w:t>
    </w:r>
    <w:r w:rsidR="007E2F05">
      <w:rPr>
        <w:rFonts w:ascii="Arial" w:hAnsi="Arial" w:cs="Arial"/>
      </w:rPr>
      <w:t>ZP</w:t>
    </w:r>
    <w:r w:rsidR="00236EC6">
      <w:rPr>
        <w:rFonts w:ascii="Arial" w:hAnsi="Arial" w:cs="Arial"/>
      </w:rPr>
      <w:t xml:space="preserve"> </w:t>
    </w:r>
    <w:r w:rsidR="007E2F05">
      <w:rPr>
        <w:rFonts w:ascii="Arial" w:hAnsi="Arial" w:cs="Arial"/>
      </w:rPr>
      <w:t xml:space="preserve">. </w:t>
    </w:r>
    <w:r w:rsidR="00375210">
      <w:rPr>
        <w:rFonts w:ascii="Arial" w:hAnsi="Arial" w:cs="Arial"/>
      </w:rPr>
      <w:t>17</w:t>
    </w:r>
    <w:r w:rsidR="00236EC6">
      <w:rPr>
        <w:rFonts w:ascii="Arial" w:hAnsi="Arial" w:cs="Arial"/>
      </w:rPr>
      <w:t>/</w:t>
    </w:r>
    <w:r w:rsidR="007E2F05">
      <w:rPr>
        <w:rFonts w:ascii="Arial" w:hAnsi="Arial" w:cs="Arial"/>
      </w:rPr>
      <w:t>12</w:t>
    </w:r>
  </w:p>
  <w:p w:rsidR="001C2926" w:rsidRDefault="001C2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49CEF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Palatino Linotype" w:eastAsia="Calibri" w:hAnsi="Palatino Linotype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7"/>
    <w:multiLevelType w:val="multilevel"/>
    <w:tmpl w:val="3D94C058"/>
    <w:name w:val="WW8Num39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112771"/>
    <w:multiLevelType w:val="multilevel"/>
    <w:tmpl w:val="8E003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26E653C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B0C7E33"/>
    <w:multiLevelType w:val="hybridMultilevel"/>
    <w:tmpl w:val="5F7C8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A1128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E771F92"/>
    <w:multiLevelType w:val="hybridMultilevel"/>
    <w:tmpl w:val="018CB86A"/>
    <w:lvl w:ilvl="0" w:tplc="F26CC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21">
    <w:nsid w:val="16AF7C15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1B71006A"/>
    <w:multiLevelType w:val="hybridMultilevel"/>
    <w:tmpl w:val="35A2D1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91452F"/>
    <w:multiLevelType w:val="hybridMultilevel"/>
    <w:tmpl w:val="ABD8EF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12F399D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7">
    <w:nsid w:val="42D65C22"/>
    <w:multiLevelType w:val="multilevel"/>
    <w:tmpl w:val="B2A623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48DB3725"/>
    <w:multiLevelType w:val="hybridMultilevel"/>
    <w:tmpl w:val="74D6D8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6619D9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B596715"/>
    <w:multiLevelType w:val="hybridMultilevel"/>
    <w:tmpl w:val="0040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74DCD"/>
    <w:multiLevelType w:val="hybridMultilevel"/>
    <w:tmpl w:val="D4C05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50E8B"/>
    <w:multiLevelType w:val="hybridMultilevel"/>
    <w:tmpl w:val="57CC99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A831A64"/>
    <w:multiLevelType w:val="multilevel"/>
    <w:tmpl w:val="237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D344F71"/>
    <w:multiLevelType w:val="hybridMultilevel"/>
    <w:tmpl w:val="D1844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5A25062">
      <w:start w:val="1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C30A7"/>
    <w:multiLevelType w:val="hybridMultilevel"/>
    <w:tmpl w:val="043A64AC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E5B94"/>
    <w:multiLevelType w:val="hybridMultilevel"/>
    <w:tmpl w:val="CFC0AB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C62C99"/>
    <w:multiLevelType w:val="hybridMultilevel"/>
    <w:tmpl w:val="6A001A48"/>
    <w:lvl w:ilvl="0" w:tplc="9C6682D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>
    <w:nsid w:val="66812A6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7255194"/>
    <w:multiLevelType w:val="hybridMultilevel"/>
    <w:tmpl w:val="A042A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D2A4A"/>
    <w:multiLevelType w:val="multilevel"/>
    <w:tmpl w:val="178A49F2"/>
    <w:name w:val="WW8Num1222622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176E92"/>
    <w:multiLevelType w:val="hybridMultilevel"/>
    <w:tmpl w:val="A20AEEC8"/>
    <w:lvl w:ilvl="0" w:tplc="167C06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D105683"/>
    <w:multiLevelType w:val="hybridMultilevel"/>
    <w:tmpl w:val="6E60EB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A3E43"/>
    <w:multiLevelType w:val="multilevel"/>
    <w:tmpl w:val="BD725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5">
    <w:nsid w:val="6DA52248"/>
    <w:multiLevelType w:val="hybridMultilevel"/>
    <w:tmpl w:val="9CB6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3497B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6F9027FD"/>
    <w:multiLevelType w:val="multilevel"/>
    <w:tmpl w:val="897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70537955"/>
    <w:multiLevelType w:val="multilevel"/>
    <w:tmpl w:val="71C2C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0C752CB"/>
    <w:multiLevelType w:val="hybridMultilevel"/>
    <w:tmpl w:val="885CCBEE"/>
    <w:lvl w:ilvl="0" w:tplc="F4701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49E2DFD"/>
    <w:multiLevelType w:val="hybridMultilevel"/>
    <w:tmpl w:val="CBAC14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8A39B4"/>
    <w:multiLevelType w:val="hybridMultilevel"/>
    <w:tmpl w:val="C23C1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8E5675"/>
    <w:multiLevelType w:val="multilevel"/>
    <w:tmpl w:val="71C2C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67191D"/>
    <w:multiLevelType w:val="hybridMultilevel"/>
    <w:tmpl w:val="8482F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FA34D0"/>
    <w:multiLevelType w:val="hybridMultilevel"/>
    <w:tmpl w:val="8384FF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0"/>
  </w:num>
  <w:num w:numId="4">
    <w:abstractNumId w:val="36"/>
  </w:num>
  <w:num w:numId="5">
    <w:abstractNumId w:val="31"/>
  </w:num>
  <w:num w:numId="6">
    <w:abstractNumId w:val="14"/>
  </w:num>
  <w:num w:numId="7">
    <w:abstractNumId w:val="16"/>
  </w:num>
  <w:num w:numId="8">
    <w:abstractNumId w:val="56"/>
  </w:num>
  <w:num w:numId="9">
    <w:abstractNumId w:val="57"/>
  </w:num>
  <w:num w:numId="10">
    <w:abstractNumId w:val="45"/>
  </w:num>
  <w:num w:numId="11">
    <w:abstractNumId w:val="30"/>
  </w:num>
  <w:num w:numId="12">
    <w:abstractNumId w:val="28"/>
  </w:num>
  <w:num w:numId="13">
    <w:abstractNumId w:val="35"/>
  </w:num>
  <w:num w:numId="14">
    <w:abstractNumId w:val="53"/>
  </w:num>
  <w:num w:numId="15">
    <w:abstractNumId w:val="43"/>
  </w:num>
  <w:num w:numId="16">
    <w:abstractNumId w:val="22"/>
  </w:num>
  <w:num w:numId="17">
    <w:abstractNumId w:val="26"/>
  </w:num>
  <w:num w:numId="18">
    <w:abstractNumId w:val="2"/>
  </w:num>
  <w:num w:numId="19">
    <w:abstractNumId w:val="55"/>
  </w:num>
  <w:num w:numId="20">
    <w:abstractNumId w:val="5"/>
  </w:num>
  <w:num w:numId="21">
    <w:abstractNumId w:val="20"/>
  </w:num>
  <w:num w:numId="22">
    <w:abstractNumId w:val="34"/>
  </w:num>
  <w:num w:numId="23">
    <w:abstractNumId w:val="19"/>
  </w:num>
  <w:num w:numId="24">
    <w:abstractNumId w:val="10"/>
  </w:num>
  <w:num w:numId="25">
    <w:abstractNumId w:val="39"/>
  </w:num>
  <w:num w:numId="26">
    <w:abstractNumId w:val="52"/>
  </w:num>
  <w:num w:numId="27">
    <w:abstractNumId w:val="38"/>
  </w:num>
  <w:num w:numId="28">
    <w:abstractNumId w:val="13"/>
  </w:num>
  <w:num w:numId="29">
    <w:abstractNumId w:val="11"/>
  </w:num>
  <w:num w:numId="30">
    <w:abstractNumId w:val="47"/>
  </w:num>
  <w:num w:numId="31">
    <w:abstractNumId w:val="40"/>
  </w:num>
  <w:num w:numId="32">
    <w:abstractNumId w:val="44"/>
  </w:num>
  <w:num w:numId="33">
    <w:abstractNumId w:val="37"/>
  </w:num>
  <w:num w:numId="34">
    <w:abstractNumId w:val="42"/>
  </w:num>
  <w:num w:numId="35">
    <w:abstractNumId w:val="32"/>
  </w:num>
  <w:num w:numId="36">
    <w:abstractNumId w:val="25"/>
  </w:num>
  <w:num w:numId="37">
    <w:abstractNumId w:val="15"/>
  </w:num>
  <w:num w:numId="38">
    <w:abstractNumId w:val="50"/>
  </w:num>
  <w:num w:numId="39">
    <w:abstractNumId w:val="51"/>
  </w:num>
  <w:num w:numId="40">
    <w:abstractNumId w:val="23"/>
  </w:num>
  <w:num w:numId="41">
    <w:abstractNumId w:val="18"/>
  </w:num>
  <w:num w:numId="42">
    <w:abstractNumId w:val="27"/>
  </w:num>
  <w:num w:numId="43">
    <w:abstractNumId w:val="24"/>
  </w:num>
  <w:num w:numId="44">
    <w:abstractNumId w:val="29"/>
  </w:num>
  <w:num w:numId="45">
    <w:abstractNumId w:val="46"/>
  </w:num>
  <w:num w:numId="46">
    <w:abstractNumId w:val="17"/>
  </w:num>
  <w:num w:numId="47">
    <w:abstractNumId w:val="21"/>
  </w:num>
  <w:num w:numId="48">
    <w:abstractNumId w:val="54"/>
  </w:num>
  <w:num w:numId="49">
    <w:abstractNumId w:val="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B8"/>
    <w:rsid w:val="00001837"/>
    <w:rsid w:val="00003263"/>
    <w:rsid w:val="00003A46"/>
    <w:rsid w:val="00003E06"/>
    <w:rsid w:val="00005446"/>
    <w:rsid w:val="0000544A"/>
    <w:rsid w:val="00006231"/>
    <w:rsid w:val="00006742"/>
    <w:rsid w:val="000103C2"/>
    <w:rsid w:val="00010933"/>
    <w:rsid w:val="00011454"/>
    <w:rsid w:val="0001159F"/>
    <w:rsid w:val="000135B6"/>
    <w:rsid w:val="0001396F"/>
    <w:rsid w:val="00013F4B"/>
    <w:rsid w:val="00013F5C"/>
    <w:rsid w:val="000145CD"/>
    <w:rsid w:val="00017ED3"/>
    <w:rsid w:val="00020D73"/>
    <w:rsid w:val="00021EFF"/>
    <w:rsid w:val="00023B39"/>
    <w:rsid w:val="0002433F"/>
    <w:rsid w:val="00027091"/>
    <w:rsid w:val="00032067"/>
    <w:rsid w:val="0003273B"/>
    <w:rsid w:val="000327D7"/>
    <w:rsid w:val="00033349"/>
    <w:rsid w:val="00034173"/>
    <w:rsid w:val="000349EF"/>
    <w:rsid w:val="00036429"/>
    <w:rsid w:val="0003756E"/>
    <w:rsid w:val="00037595"/>
    <w:rsid w:val="00037A09"/>
    <w:rsid w:val="00037BDB"/>
    <w:rsid w:val="0004052E"/>
    <w:rsid w:val="00040B3E"/>
    <w:rsid w:val="000424C1"/>
    <w:rsid w:val="0004399C"/>
    <w:rsid w:val="00044088"/>
    <w:rsid w:val="00045569"/>
    <w:rsid w:val="00045B77"/>
    <w:rsid w:val="000467E6"/>
    <w:rsid w:val="00046A6B"/>
    <w:rsid w:val="00050188"/>
    <w:rsid w:val="00050307"/>
    <w:rsid w:val="0005095B"/>
    <w:rsid w:val="0005288A"/>
    <w:rsid w:val="00052A29"/>
    <w:rsid w:val="00052EBD"/>
    <w:rsid w:val="000534D9"/>
    <w:rsid w:val="00054212"/>
    <w:rsid w:val="00054A84"/>
    <w:rsid w:val="00055F5E"/>
    <w:rsid w:val="00056171"/>
    <w:rsid w:val="00061734"/>
    <w:rsid w:val="00061EE2"/>
    <w:rsid w:val="00065284"/>
    <w:rsid w:val="00067408"/>
    <w:rsid w:val="000707C4"/>
    <w:rsid w:val="00070908"/>
    <w:rsid w:val="00071128"/>
    <w:rsid w:val="000722B2"/>
    <w:rsid w:val="00072698"/>
    <w:rsid w:val="00072ACA"/>
    <w:rsid w:val="0007517F"/>
    <w:rsid w:val="00077EE0"/>
    <w:rsid w:val="000814C9"/>
    <w:rsid w:val="00081D40"/>
    <w:rsid w:val="00082160"/>
    <w:rsid w:val="000827AB"/>
    <w:rsid w:val="00083EA8"/>
    <w:rsid w:val="000846F9"/>
    <w:rsid w:val="00085A59"/>
    <w:rsid w:val="00091299"/>
    <w:rsid w:val="00092EF8"/>
    <w:rsid w:val="00093244"/>
    <w:rsid w:val="000953F9"/>
    <w:rsid w:val="0009625F"/>
    <w:rsid w:val="00097134"/>
    <w:rsid w:val="000A0293"/>
    <w:rsid w:val="000A188F"/>
    <w:rsid w:val="000A19EE"/>
    <w:rsid w:val="000A2F4B"/>
    <w:rsid w:val="000A2F68"/>
    <w:rsid w:val="000A6341"/>
    <w:rsid w:val="000A699B"/>
    <w:rsid w:val="000B037C"/>
    <w:rsid w:val="000B183C"/>
    <w:rsid w:val="000B2D2A"/>
    <w:rsid w:val="000B2D94"/>
    <w:rsid w:val="000B4295"/>
    <w:rsid w:val="000B4B5D"/>
    <w:rsid w:val="000B5E4B"/>
    <w:rsid w:val="000B6364"/>
    <w:rsid w:val="000C0157"/>
    <w:rsid w:val="000C02C4"/>
    <w:rsid w:val="000C645B"/>
    <w:rsid w:val="000C64A2"/>
    <w:rsid w:val="000C72CC"/>
    <w:rsid w:val="000C7A39"/>
    <w:rsid w:val="000D09D0"/>
    <w:rsid w:val="000D2A96"/>
    <w:rsid w:val="000D3556"/>
    <w:rsid w:val="000D5071"/>
    <w:rsid w:val="000D5E87"/>
    <w:rsid w:val="000E084F"/>
    <w:rsid w:val="000E091B"/>
    <w:rsid w:val="000E0A5E"/>
    <w:rsid w:val="000E2778"/>
    <w:rsid w:val="000E2B48"/>
    <w:rsid w:val="000E312F"/>
    <w:rsid w:val="000E38F9"/>
    <w:rsid w:val="000E491F"/>
    <w:rsid w:val="000E52BB"/>
    <w:rsid w:val="000E66D6"/>
    <w:rsid w:val="000E7699"/>
    <w:rsid w:val="000F1249"/>
    <w:rsid w:val="000F2600"/>
    <w:rsid w:val="000F4511"/>
    <w:rsid w:val="000F559D"/>
    <w:rsid w:val="000F6CC0"/>
    <w:rsid w:val="000F7987"/>
    <w:rsid w:val="0010164C"/>
    <w:rsid w:val="00103114"/>
    <w:rsid w:val="0010325F"/>
    <w:rsid w:val="0010342F"/>
    <w:rsid w:val="0010535F"/>
    <w:rsid w:val="0010643A"/>
    <w:rsid w:val="00106EE3"/>
    <w:rsid w:val="001072BC"/>
    <w:rsid w:val="00107DD9"/>
    <w:rsid w:val="00111B36"/>
    <w:rsid w:val="00112090"/>
    <w:rsid w:val="001177EF"/>
    <w:rsid w:val="00117F17"/>
    <w:rsid w:val="001204DE"/>
    <w:rsid w:val="00123EE6"/>
    <w:rsid w:val="00126AAC"/>
    <w:rsid w:val="00126EE6"/>
    <w:rsid w:val="00127D77"/>
    <w:rsid w:val="00130ABF"/>
    <w:rsid w:val="00133768"/>
    <w:rsid w:val="00134540"/>
    <w:rsid w:val="00134836"/>
    <w:rsid w:val="0013540D"/>
    <w:rsid w:val="001361A4"/>
    <w:rsid w:val="00137C2A"/>
    <w:rsid w:val="00140334"/>
    <w:rsid w:val="0014089D"/>
    <w:rsid w:val="00142905"/>
    <w:rsid w:val="00143165"/>
    <w:rsid w:val="00143DC3"/>
    <w:rsid w:val="00145A93"/>
    <w:rsid w:val="00146322"/>
    <w:rsid w:val="001475E8"/>
    <w:rsid w:val="001514F4"/>
    <w:rsid w:val="001516B5"/>
    <w:rsid w:val="0015266D"/>
    <w:rsid w:val="0015349C"/>
    <w:rsid w:val="001544FB"/>
    <w:rsid w:val="0015457C"/>
    <w:rsid w:val="001550FF"/>
    <w:rsid w:val="00155ABA"/>
    <w:rsid w:val="00160E7B"/>
    <w:rsid w:val="0016161D"/>
    <w:rsid w:val="00163428"/>
    <w:rsid w:val="00163AE3"/>
    <w:rsid w:val="0016450D"/>
    <w:rsid w:val="001656E6"/>
    <w:rsid w:val="00165837"/>
    <w:rsid w:val="00167690"/>
    <w:rsid w:val="00170EC7"/>
    <w:rsid w:val="001716D0"/>
    <w:rsid w:val="001718AA"/>
    <w:rsid w:val="00172DD9"/>
    <w:rsid w:val="0017314F"/>
    <w:rsid w:val="001735D5"/>
    <w:rsid w:val="001744DB"/>
    <w:rsid w:val="00176460"/>
    <w:rsid w:val="0017740F"/>
    <w:rsid w:val="00177C5C"/>
    <w:rsid w:val="00181AC8"/>
    <w:rsid w:val="00181DCC"/>
    <w:rsid w:val="001824D1"/>
    <w:rsid w:val="00183D7F"/>
    <w:rsid w:val="00185422"/>
    <w:rsid w:val="00185E73"/>
    <w:rsid w:val="001862D7"/>
    <w:rsid w:val="0018667D"/>
    <w:rsid w:val="00187263"/>
    <w:rsid w:val="001878AF"/>
    <w:rsid w:val="00190472"/>
    <w:rsid w:val="00194AAC"/>
    <w:rsid w:val="001A02AD"/>
    <w:rsid w:val="001A030F"/>
    <w:rsid w:val="001A0D2B"/>
    <w:rsid w:val="001A0DD1"/>
    <w:rsid w:val="001A1106"/>
    <w:rsid w:val="001A1EBE"/>
    <w:rsid w:val="001A2108"/>
    <w:rsid w:val="001A241D"/>
    <w:rsid w:val="001A29AB"/>
    <w:rsid w:val="001A4CA4"/>
    <w:rsid w:val="001A616B"/>
    <w:rsid w:val="001A6817"/>
    <w:rsid w:val="001A7357"/>
    <w:rsid w:val="001A7B1E"/>
    <w:rsid w:val="001A7B81"/>
    <w:rsid w:val="001B13CF"/>
    <w:rsid w:val="001B2C56"/>
    <w:rsid w:val="001B4E2D"/>
    <w:rsid w:val="001C2214"/>
    <w:rsid w:val="001C2926"/>
    <w:rsid w:val="001C2D29"/>
    <w:rsid w:val="001C44DC"/>
    <w:rsid w:val="001C62BA"/>
    <w:rsid w:val="001C752D"/>
    <w:rsid w:val="001D0228"/>
    <w:rsid w:val="001D067B"/>
    <w:rsid w:val="001D093F"/>
    <w:rsid w:val="001D0D07"/>
    <w:rsid w:val="001D1CE7"/>
    <w:rsid w:val="001D2785"/>
    <w:rsid w:val="001D3916"/>
    <w:rsid w:val="001D39AA"/>
    <w:rsid w:val="001D55D0"/>
    <w:rsid w:val="001D6400"/>
    <w:rsid w:val="001E10D5"/>
    <w:rsid w:val="001E1922"/>
    <w:rsid w:val="001E6B05"/>
    <w:rsid w:val="001E6EF7"/>
    <w:rsid w:val="001E7614"/>
    <w:rsid w:val="001F0138"/>
    <w:rsid w:val="001F1BEF"/>
    <w:rsid w:val="001F2E40"/>
    <w:rsid w:val="001F411B"/>
    <w:rsid w:val="001F506B"/>
    <w:rsid w:val="001F597F"/>
    <w:rsid w:val="001F6359"/>
    <w:rsid w:val="001F7DA0"/>
    <w:rsid w:val="00200471"/>
    <w:rsid w:val="0020410E"/>
    <w:rsid w:val="0020498E"/>
    <w:rsid w:val="002059E9"/>
    <w:rsid w:val="002069D8"/>
    <w:rsid w:val="00207F89"/>
    <w:rsid w:val="00211FFA"/>
    <w:rsid w:val="00212B80"/>
    <w:rsid w:val="00212BA0"/>
    <w:rsid w:val="0021398F"/>
    <w:rsid w:val="00213ACD"/>
    <w:rsid w:val="00213C23"/>
    <w:rsid w:val="00214F04"/>
    <w:rsid w:val="00215CA1"/>
    <w:rsid w:val="00216428"/>
    <w:rsid w:val="0021700B"/>
    <w:rsid w:val="0021719D"/>
    <w:rsid w:val="00220009"/>
    <w:rsid w:val="00222AD9"/>
    <w:rsid w:val="00223314"/>
    <w:rsid w:val="00226267"/>
    <w:rsid w:val="00232E48"/>
    <w:rsid w:val="00232F61"/>
    <w:rsid w:val="00235610"/>
    <w:rsid w:val="00236EC6"/>
    <w:rsid w:val="002379C4"/>
    <w:rsid w:val="002406E9"/>
    <w:rsid w:val="002417AB"/>
    <w:rsid w:val="002427AC"/>
    <w:rsid w:val="00242A6E"/>
    <w:rsid w:val="00242CE8"/>
    <w:rsid w:val="0024392A"/>
    <w:rsid w:val="002446B8"/>
    <w:rsid w:val="0024575C"/>
    <w:rsid w:val="00246087"/>
    <w:rsid w:val="00250EF5"/>
    <w:rsid w:val="0025291C"/>
    <w:rsid w:val="0025396A"/>
    <w:rsid w:val="00260C16"/>
    <w:rsid w:val="00260C98"/>
    <w:rsid w:val="00261BBF"/>
    <w:rsid w:val="00263B74"/>
    <w:rsid w:val="0026708A"/>
    <w:rsid w:val="002703A0"/>
    <w:rsid w:val="00270B04"/>
    <w:rsid w:val="00270F16"/>
    <w:rsid w:val="00272FA4"/>
    <w:rsid w:val="00273F69"/>
    <w:rsid w:val="0027526E"/>
    <w:rsid w:val="002757E9"/>
    <w:rsid w:val="002763E4"/>
    <w:rsid w:val="00276BD5"/>
    <w:rsid w:val="0028063E"/>
    <w:rsid w:val="002808AC"/>
    <w:rsid w:val="00284C4A"/>
    <w:rsid w:val="00286D3A"/>
    <w:rsid w:val="00287016"/>
    <w:rsid w:val="00287C80"/>
    <w:rsid w:val="00290C86"/>
    <w:rsid w:val="002923EE"/>
    <w:rsid w:val="00292D5A"/>
    <w:rsid w:val="0029314C"/>
    <w:rsid w:val="0029432B"/>
    <w:rsid w:val="002A1658"/>
    <w:rsid w:val="002A1C88"/>
    <w:rsid w:val="002A1D72"/>
    <w:rsid w:val="002A1DAE"/>
    <w:rsid w:val="002A2C0E"/>
    <w:rsid w:val="002A2C50"/>
    <w:rsid w:val="002A2E5B"/>
    <w:rsid w:val="002A5442"/>
    <w:rsid w:val="002A5634"/>
    <w:rsid w:val="002A6997"/>
    <w:rsid w:val="002A71F1"/>
    <w:rsid w:val="002A721C"/>
    <w:rsid w:val="002A7572"/>
    <w:rsid w:val="002B0A77"/>
    <w:rsid w:val="002B11C6"/>
    <w:rsid w:val="002B2324"/>
    <w:rsid w:val="002B2381"/>
    <w:rsid w:val="002B4046"/>
    <w:rsid w:val="002B5142"/>
    <w:rsid w:val="002B551D"/>
    <w:rsid w:val="002B6CDF"/>
    <w:rsid w:val="002B758C"/>
    <w:rsid w:val="002B7909"/>
    <w:rsid w:val="002B7EC6"/>
    <w:rsid w:val="002B7EF6"/>
    <w:rsid w:val="002B7F59"/>
    <w:rsid w:val="002C02BB"/>
    <w:rsid w:val="002C117F"/>
    <w:rsid w:val="002C2925"/>
    <w:rsid w:val="002C3B73"/>
    <w:rsid w:val="002C59B5"/>
    <w:rsid w:val="002C680E"/>
    <w:rsid w:val="002D1038"/>
    <w:rsid w:val="002D1362"/>
    <w:rsid w:val="002D2C09"/>
    <w:rsid w:val="002E2702"/>
    <w:rsid w:val="002E51E7"/>
    <w:rsid w:val="002F07A0"/>
    <w:rsid w:val="002F08B1"/>
    <w:rsid w:val="002F147E"/>
    <w:rsid w:val="002F3143"/>
    <w:rsid w:val="002F71D3"/>
    <w:rsid w:val="00300ECF"/>
    <w:rsid w:val="00301521"/>
    <w:rsid w:val="00302DEC"/>
    <w:rsid w:val="0030762A"/>
    <w:rsid w:val="00311494"/>
    <w:rsid w:val="00311B10"/>
    <w:rsid w:val="00312941"/>
    <w:rsid w:val="00315CF9"/>
    <w:rsid w:val="003179CC"/>
    <w:rsid w:val="00320708"/>
    <w:rsid w:val="003209AD"/>
    <w:rsid w:val="00321BF7"/>
    <w:rsid w:val="00322EDF"/>
    <w:rsid w:val="003233CB"/>
    <w:rsid w:val="00325AE3"/>
    <w:rsid w:val="003263BC"/>
    <w:rsid w:val="003264EF"/>
    <w:rsid w:val="00326C83"/>
    <w:rsid w:val="00326EA7"/>
    <w:rsid w:val="0033081D"/>
    <w:rsid w:val="00330B1B"/>
    <w:rsid w:val="00330D29"/>
    <w:rsid w:val="0033155E"/>
    <w:rsid w:val="0033157A"/>
    <w:rsid w:val="00331A9B"/>
    <w:rsid w:val="0033251A"/>
    <w:rsid w:val="003346CB"/>
    <w:rsid w:val="0033475D"/>
    <w:rsid w:val="00335BBA"/>
    <w:rsid w:val="00337897"/>
    <w:rsid w:val="00337BE0"/>
    <w:rsid w:val="00342705"/>
    <w:rsid w:val="00343D52"/>
    <w:rsid w:val="00345555"/>
    <w:rsid w:val="00346649"/>
    <w:rsid w:val="00350D86"/>
    <w:rsid w:val="0035111C"/>
    <w:rsid w:val="003522A1"/>
    <w:rsid w:val="00352996"/>
    <w:rsid w:val="003534E3"/>
    <w:rsid w:val="00356312"/>
    <w:rsid w:val="00361678"/>
    <w:rsid w:val="00364185"/>
    <w:rsid w:val="003648ED"/>
    <w:rsid w:val="003668B6"/>
    <w:rsid w:val="00367D3D"/>
    <w:rsid w:val="003702B6"/>
    <w:rsid w:val="00371D30"/>
    <w:rsid w:val="00372F39"/>
    <w:rsid w:val="00372FD0"/>
    <w:rsid w:val="003731DF"/>
    <w:rsid w:val="003749FE"/>
    <w:rsid w:val="00374BA6"/>
    <w:rsid w:val="00375210"/>
    <w:rsid w:val="003755DD"/>
    <w:rsid w:val="003765D9"/>
    <w:rsid w:val="00381212"/>
    <w:rsid w:val="003813FE"/>
    <w:rsid w:val="00381E0C"/>
    <w:rsid w:val="003824C9"/>
    <w:rsid w:val="00382AFF"/>
    <w:rsid w:val="00383753"/>
    <w:rsid w:val="00384282"/>
    <w:rsid w:val="00384EB6"/>
    <w:rsid w:val="00385ED0"/>
    <w:rsid w:val="00387D06"/>
    <w:rsid w:val="00391149"/>
    <w:rsid w:val="003911AC"/>
    <w:rsid w:val="00391684"/>
    <w:rsid w:val="00392528"/>
    <w:rsid w:val="003933BA"/>
    <w:rsid w:val="003942DA"/>
    <w:rsid w:val="003948B4"/>
    <w:rsid w:val="00394F2C"/>
    <w:rsid w:val="00395E76"/>
    <w:rsid w:val="003966C9"/>
    <w:rsid w:val="00396F3C"/>
    <w:rsid w:val="00397572"/>
    <w:rsid w:val="003976FA"/>
    <w:rsid w:val="003A0977"/>
    <w:rsid w:val="003A2775"/>
    <w:rsid w:val="003A27C9"/>
    <w:rsid w:val="003A3B16"/>
    <w:rsid w:val="003A56D1"/>
    <w:rsid w:val="003A5A7C"/>
    <w:rsid w:val="003A5FED"/>
    <w:rsid w:val="003A7772"/>
    <w:rsid w:val="003B1D8F"/>
    <w:rsid w:val="003B28AB"/>
    <w:rsid w:val="003B38B2"/>
    <w:rsid w:val="003B3906"/>
    <w:rsid w:val="003B545D"/>
    <w:rsid w:val="003B73D3"/>
    <w:rsid w:val="003C1A26"/>
    <w:rsid w:val="003C2647"/>
    <w:rsid w:val="003C46D0"/>
    <w:rsid w:val="003C4F7D"/>
    <w:rsid w:val="003C586A"/>
    <w:rsid w:val="003C623C"/>
    <w:rsid w:val="003C6325"/>
    <w:rsid w:val="003C6692"/>
    <w:rsid w:val="003C7234"/>
    <w:rsid w:val="003C7ADD"/>
    <w:rsid w:val="003D0F26"/>
    <w:rsid w:val="003D1A83"/>
    <w:rsid w:val="003D3153"/>
    <w:rsid w:val="003D3792"/>
    <w:rsid w:val="003E059C"/>
    <w:rsid w:val="003E0927"/>
    <w:rsid w:val="003E1239"/>
    <w:rsid w:val="003E16D1"/>
    <w:rsid w:val="003E189F"/>
    <w:rsid w:val="003E1E32"/>
    <w:rsid w:val="003E21A6"/>
    <w:rsid w:val="003E2361"/>
    <w:rsid w:val="003E2813"/>
    <w:rsid w:val="003E4818"/>
    <w:rsid w:val="003E4FA7"/>
    <w:rsid w:val="003E518B"/>
    <w:rsid w:val="003E581B"/>
    <w:rsid w:val="003E5F4C"/>
    <w:rsid w:val="003E6098"/>
    <w:rsid w:val="003F0CF7"/>
    <w:rsid w:val="003F4992"/>
    <w:rsid w:val="003F5462"/>
    <w:rsid w:val="003F54C3"/>
    <w:rsid w:val="003F61B6"/>
    <w:rsid w:val="003F71F2"/>
    <w:rsid w:val="00400193"/>
    <w:rsid w:val="00400363"/>
    <w:rsid w:val="004016CA"/>
    <w:rsid w:val="004043C0"/>
    <w:rsid w:val="004050DF"/>
    <w:rsid w:val="0040591D"/>
    <w:rsid w:val="00406175"/>
    <w:rsid w:val="004061C2"/>
    <w:rsid w:val="00412491"/>
    <w:rsid w:val="00413530"/>
    <w:rsid w:val="0041435D"/>
    <w:rsid w:val="00414479"/>
    <w:rsid w:val="00415A6E"/>
    <w:rsid w:val="004167FE"/>
    <w:rsid w:val="0041718E"/>
    <w:rsid w:val="00420248"/>
    <w:rsid w:val="00420315"/>
    <w:rsid w:val="00420CC0"/>
    <w:rsid w:val="00421BD8"/>
    <w:rsid w:val="004224F5"/>
    <w:rsid w:val="004234C7"/>
    <w:rsid w:val="0042360E"/>
    <w:rsid w:val="00426C23"/>
    <w:rsid w:val="00427BC1"/>
    <w:rsid w:val="00430443"/>
    <w:rsid w:val="00431796"/>
    <w:rsid w:val="004329BA"/>
    <w:rsid w:val="0043314E"/>
    <w:rsid w:val="00433A71"/>
    <w:rsid w:val="00433C6D"/>
    <w:rsid w:val="00433EE8"/>
    <w:rsid w:val="00433FB5"/>
    <w:rsid w:val="004358BF"/>
    <w:rsid w:val="00435CE5"/>
    <w:rsid w:val="00436A85"/>
    <w:rsid w:val="004413B9"/>
    <w:rsid w:val="00441646"/>
    <w:rsid w:val="00443058"/>
    <w:rsid w:val="004434E8"/>
    <w:rsid w:val="004436FD"/>
    <w:rsid w:val="00444D76"/>
    <w:rsid w:val="004451C8"/>
    <w:rsid w:val="00446B31"/>
    <w:rsid w:val="00452E63"/>
    <w:rsid w:val="004535A8"/>
    <w:rsid w:val="0045412F"/>
    <w:rsid w:val="0045421E"/>
    <w:rsid w:val="00454FD6"/>
    <w:rsid w:val="00456726"/>
    <w:rsid w:val="00461CC9"/>
    <w:rsid w:val="00463507"/>
    <w:rsid w:val="00463FFC"/>
    <w:rsid w:val="004642D8"/>
    <w:rsid w:val="00464951"/>
    <w:rsid w:val="00464A0D"/>
    <w:rsid w:val="00466580"/>
    <w:rsid w:val="004714AE"/>
    <w:rsid w:val="00471A8A"/>
    <w:rsid w:val="00472EAB"/>
    <w:rsid w:val="004740FD"/>
    <w:rsid w:val="0047468B"/>
    <w:rsid w:val="00474A7A"/>
    <w:rsid w:val="00476DC7"/>
    <w:rsid w:val="004777BE"/>
    <w:rsid w:val="00480BBD"/>
    <w:rsid w:val="00481D84"/>
    <w:rsid w:val="0048368B"/>
    <w:rsid w:val="0048385A"/>
    <w:rsid w:val="004856E2"/>
    <w:rsid w:val="00485FE2"/>
    <w:rsid w:val="00486CD7"/>
    <w:rsid w:val="00486F9D"/>
    <w:rsid w:val="00487351"/>
    <w:rsid w:val="00487CFE"/>
    <w:rsid w:val="00487E60"/>
    <w:rsid w:val="00490C7E"/>
    <w:rsid w:val="004912D3"/>
    <w:rsid w:val="004912FA"/>
    <w:rsid w:val="00491B94"/>
    <w:rsid w:val="0049299A"/>
    <w:rsid w:val="004938AB"/>
    <w:rsid w:val="00494A45"/>
    <w:rsid w:val="004965C3"/>
    <w:rsid w:val="00496D32"/>
    <w:rsid w:val="004A2DAD"/>
    <w:rsid w:val="004A3E53"/>
    <w:rsid w:val="004A41B4"/>
    <w:rsid w:val="004A63B1"/>
    <w:rsid w:val="004A687E"/>
    <w:rsid w:val="004A6B76"/>
    <w:rsid w:val="004A6EFA"/>
    <w:rsid w:val="004A7C88"/>
    <w:rsid w:val="004B0022"/>
    <w:rsid w:val="004B13BB"/>
    <w:rsid w:val="004B13CE"/>
    <w:rsid w:val="004B1459"/>
    <w:rsid w:val="004B1859"/>
    <w:rsid w:val="004B1CE3"/>
    <w:rsid w:val="004B1FF2"/>
    <w:rsid w:val="004B2ADA"/>
    <w:rsid w:val="004B4618"/>
    <w:rsid w:val="004B6D47"/>
    <w:rsid w:val="004B77CB"/>
    <w:rsid w:val="004C33BB"/>
    <w:rsid w:val="004C3ED2"/>
    <w:rsid w:val="004C47EF"/>
    <w:rsid w:val="004C5F92"/>
    <w:rsid w:val="004C5FFD"/>
    <w:rsid w:val="004C709B"/>
    <w:rsid w:val="004C7280"/>
    <w:rsid w:val="004D027E"/>
    <w:rsid w:val="004D07B7"/>
    <w:rsid w:val="004D0CC4"/>
    <w:rsid w:val="004D12E0"/>
    <w:rsid w:val="004D137C"/>
    <w:rsid w:val="004D1421"/>
    <w:rsid w:val="004E1F77"/>
    <w:rsid w:val="004E22A7"/>
    <w:rsid w:val="004E308E"/>
    <w:rsid w:val="004E4AE0"/>
    <w:rsid w:val="004E7B2B"/>
    <w:rsid w:val="004F016E"/>
    <w:rsid w:val="004F1A70"/>
    <w:rsid w:val="004F25C3"/>
    <w:rsid w:val="004F3B56"/>
    <w:rsid w:val="004F5593"/>
    <w:rsid w:val="0050037E"/>
    <w:rsid w:val="00502187"/>
    <w:rsid w:val="00503518"/>
    <w:rsid w:val="0050644C"/>
    <w:rsid w:val="005066F0"/>
    <w:rsid w:val="005068FD"/>
    <w:rsid w:val="00507ABF"/>
    <w:rsid w:val="0051058E"/>
    <w:rsid w:val="00510F9E"/>
    <w:rsid w:val="00511A7E"/>
    <w:rsid w:val="005128CB"/>
    <w:rsid w:val="005145D6"/>
    <w:rsid w:val="00514BF0"/>
    <w:rsid w:val="005156D6"/>
    <w:rsid w:val="00515931"/>
    <w:rsid w:val="00515AA0"/>
    <w:rsid w:val="005163B8"/>
    <w:rsid w:val="00516F78"/>
    <w:rsid w:val="00517EB2"/>
    <w:rsid w:val="0052062A"/>
    <w:rsid w:val="00520953"/>
    <w:rsid w:val="00523462"/>
    <w:rsid w:val="00523969"/>
    <w:rsid w:val="00531E2E"/>
    <w:rsid w:val="00533001"/>
    <w:rsid w:val="00533A5D"/>
    <w:rsid w:val="005367FC"/>
    <w:rsid w:val="005369F9"/>
    <w:rsid w:val="0053772E"/>
    <w:rsid w:val="00540F75"/>
    <w:rsid w:val="0054223F"/>
    <w:rsid w:val="005430AE"/>
    <w:rsid w:val="00543CAC"/>
    <w:rsid w:val="00545CA6"/>
    <w:rsid w:val="0054691D"/>
    <w:rsid w:val="00546ACB"/>
    <w:rsid w:val="005524FC"/>
    <w:rsid w:val="00552AA3"/>
    <w:rsid w:val="005530C9"/>
    <w:rsid w:val="00553D49"/>
    <w:rsid w:val="00553F67"/>
    <w:rsid w:val="005551DB"/>
    <w:rsid w:val="005553E8"/>
    <w:rsid w:val="00556024"/>
    <w:rsid w:val="00557CFE"/>
    <w:rsid w:val="00560104"/>
    <w:rsid w:val="005602C0"/>
    <w:rsid w:val="005606D8"/>
    <w:rsid w:val="00560DA2"/>
    <w:rsid w:val="005611C2"/>
    <w:rsid w:val="00561786"/>
    <w:rsid w:val="00561AFE"/>
    <w:rsid w:val="00564AF6"/>
    <w:rsid w:val="00570562"/>
    <w:rsid w:val="00572086"/>
    <w:rsid w:val="00575C7E"/>
    <w:rsid w:val="0057717F"/>
    <w:rsid w:val="005827D8"/>
    <w:rsid w:val="0059082D"/>
    <w:rsid w:val="00590CD3"/>
    <w:rsid w:val="005928BE"/>
    <w:rsid w:val="00594817"/>
    <w:rsid w:val="005958A1"/>
    <w:rsid w:val="0059673F"/>
    <w:rsid w:val="00597DC1"/>
    <w:rsid w:val="005A06AC"/>
    <w:rsid w:val="005A215B"/>
    <w:rsid w:val="005A317C"/>
    <w:rsid w:val="005A4437"/>
    <w:rsid w:val="005A59DA"/>
    <w:rsid w:val="005A5C11"/>
    <w:rsid w:val="005B1640"/>
    <w:rsid w:val="005B2484"/>
    <w:rsid w:val="005B43AD"/>
    <w:rsid w:val="005C0880"/>
    <w:rsid w:val="005C18B1"/>
    <w:rsid w:val="005C3A47"/>
    <w:rsid w:val="005C66A7"/>
    <w:rsid w:val="005C67D4"/>
    <w:rsid w:val="005C6A7E"/>
    <w:rsid w:val="005C76E8"/>
    <w:rsid w:val="005D012A"/>
    <w:rsid w:val="005D164B"/>
    <w:rsid w:val="005D3F4E"/>
    <w:rsid w:val="005D7E4E"/>
    <w:rsid w:val="005D7ECD"/>
    <w:rsid w:val="005E4120"/>
    <w:rsid w:val="005E7EB7"/>
    <w:rsid w:val="005F35B4"/>
    <w:rsid w:val="005F35F9"/>
    <w:rsid w:val="005F3E5A"/>
    <w:rsid w:val="005F46EF"/>
    <w:rsid w:val="005F50F5"/>
    <w:rsid w:val="005F5B94"/>
    <w:rsid w:val="005F5C1C"/>
    <w:rsid w:val="005F638C"/>
    <w:rsid w:val="005F7C7E"/>
    <w:rsid w:val="00603888"/>
    <w:rsid w:val="00603B13"/>
    <w:rsid w:val="00604913"/>
    <w:rsid w:val="00604B7F"/>
    <w:rsid w:val="00610B02"/>
    <w:rsid w:val="00611560"/>
    <w:rsid w:val="00612990"/>
    <w:rsid w:val="0061443D"/>
    <w:rsid w:val="00614596"/>
    <w:rsid w:val="00617A2A"/>
    <w:rsid w:val="00617FCC"/>
    <w:rsid w:val="006220F3"/>
    <w:rsid w:val="006241A5"/>
    <w:rsid w:val="00625C16"/>
    <w:rsid w:val="00627A93"/>
    <w:rsid w:val="00632B6F"/>
    <w:rsid w:val="00635912"/>
    <w:rsid w:val="006364D9"/>
    <w:rsid w:val="00636E48"/>
    <w:rsid w:val="00636E82"/>
    <w:rsid w:val="0063762D"/>
    <w:rsid w:val="006404A8"/>
    <w:rsid w:val="00641873"/>
    <w:rsid w:val="00641BA5"/>
    <w:rsid w:val="00641BFD"/>
    <w:rsid w:val="00641D28"/>
    <w:rsid w:val="006423C2"/>
    <w:rsid w:val="00642CB5"/>
    <w:rsid w:val="0064435D"/>
    <w:rsid w:val="0064585C"/>
    <w:rsid w:val="006469D4"/>
    <w:rsid w:val="0064734A"/>
    <w:rsid w:val="00647422"/>
    <w:rsid w:val="00647B6D"/>
    <w:rsid w:val="00651A23"/>
    <w:rsid w:val="006521B8"/>
    <w:rsid w:val="00652CDD"/>
    <w:rsid w:val="00655450"/>
    <w:rsid w:val="006560FE"/>
    <w:rsid w:val="006608DF"/>
    <w:rsid w:val="00661194"/>
    <w:rsid w:val="006617FD"/>
    <w:rsid w:val="00661F02"/>
    <w:rsid w:val="00662B88"/>
    <w:rsid w:val="006636F5"/>
    <w:rsid w:val="00663E31"/>
    <w:rsid w:val="00663F4F"/>
    <w:rsid w:val="00664C11"/>
    <w:rsid w:val="006652CA"/>
    <w:rsid w:val="00665C52"/>
    <w:rsid w:val="00665DA7"/>
    <w:rsid w:val="00666AD7"/>
    <w:rsid w:val="006674D1"/>
    <w:rsid w:val="006679DD"/>
    <w:rsid w:val="00667CF3"/>
    <w:rsid w:val="00670C34"/>
    <w:rsid w:val="006713F5"/>
    <w:rsid w:val="0067285C"/>
    <w:rsid w:val="0067430F"/>
    <w:rsid w:val="00674C36"/>
    <w:rsid w:val="00676575"/>
    <w:rsid w:val="00676CD3"/>
    <w:rsid w:val="006801E7"/>
    <w:rsid w:val="006849A3"/>
    <w:rsid w:val="0068727D"/>
    <w:rsid w:val="0068728F"/>
    <w:rsid w:val="0069004A"/>
    <w:rsid w:val="00691493"/>
    <w:rsid w:val="00691595"/>
    <w:rsid w:val="00691831"/>
    <w:rsid w:val="006925DC"/>
    <w:rsid w:val="00693120"/>
    <w:rsid w:val="006951A1"/>
    <w:rsid w:val="00696015"/>
    <w:rsid w:val="00696110"/>
    <w:rsid w:val="006967BA"/>
    <w:rsid w:val="0069796F"/>
    <w:rsid w:val="00697ADE"/>
    <w:rsid w:val="00697E8E"/>
    <w:rsid w:val="006A1277"/>
    <w:rsid w:val="006A3A10"/>
    <w:rsid w:val="006A3C31"/>
    <w:rsid w:val="006A3FDA"/>
    <w:rsid w:val="006A4012"/>
    <w:rsid w:val="006A4845"/>
    <w:rsid w:val="006A4EA1"/>
    <w:rsid w:val="006A5024"/>
    <w:rsid w:val="006A6004"/>
    <w:rsid w:val="006A6DE6"/>
    <w:rsid w:val="006B21EB"/>
    <w:rsid w:val="006B24AD"/>
    <w:rsid w:val="006B2B59"/>
    <w:rsid w:val="006B37EE"/>
    <w:rsid w:val="006B4C15"/>
    <w:rsid w:val="006B5CDD"/>
    <w:rsid w:val="006B789E"/>
    <w:rsid w:val="006C1235"/>
    <w:rsid w:val="006C1755"/>
    <w:rsid w:val="006C1AE8"/>
    <w:rsid w:val="006C2AD1"/>
    <w:rsid w:val="006C2B12"/>
    <w:rsid w:val="006C2D16"/>
    <w:rsid w:val="006C3EB8"/>
    <w:rsid w:val="006C49D9"/>
    <w:rsid w:val="006C632D"/>
    <w:rsid w:val="006C6697"/>
    <w:rsid w:val="006C7824"/>
    <w:rsid w:val="006C7F14"/>
    <w:rsid w:val="006D0F88"/>
    <w:rsid w:val="006D14AB"/>
    <w:rsid w:val="006D1F67"/>
    <w:rsid w:val="006D2340"/>
    <w:rsid w:val="006D25E1"/>
    <w:rsid w:val="006D2606"/>
    <w:rsid w:val="006D27CD"/>
    <w:rsid w:val="006D2E52"/>
    <w:rsid w:val="006D3054"/>
    <w:rsid w:val="006D4B45"/>
    <w:rsid w:val="006D5483"/>
    <w:rsid w:val="006D7752"/>
    <w:rsid w:val="006E02E4"/>
    <w:rsid w:val="006E0B4D"/>
    <w:rsid w:val="006E16B7"/>
    <w:rsid w:val="006E1808"/>
    <w:rsid w:val="006E23B4"/>
    <w:rsid w:val="006E24EF"/>
    <w:rsid w:val="006E54AD"/>
    <w:rsid w:val="006E57DB"/>
    <w:rsid w:val="006E678D"/>
    <w:rsid w:val="006E67C5"/>
    <w:rsid w:val="006E7DBC"/>
    <w:rsid w:val="006F08F6"/>
    <w:rsid w:val="006F26BC"/>
    <w:rsid w:val="006F2789"/>
    <w:rsid w:val="006F2DD5"/>
    <w:rsid w:val="006F3659"/>
    <w:rsid w:val="006F3683"/>
    <w:rsid w:val="006F4652"/>
    <w:rsid w:val="006F48F0"/>
    <w:rsid w:val="006F60B5"/>
    <w:rsid w:val="006F79DA"/>
    <w:rsid w:val="0070439B"/>
    <w:rsid w:val="00704653"/>
    <w:rsid w:val="00705198"/>
    <w:rsid w:val="00705A5B"/>
    <w:rsid w:val="00705B36"/>
    <w:rsid w:val="00706344"/>
    <w:rsid w:val="007064E6"/>
    <w:rsid w:val="007070B1"/>
    <w:rsid w:val="00707CFA"/>
    <w:rsid w:val="00712306"/>
    <w:rsid w:val="00712527"/>
    <w:rsid w:val="00712E25"/>
    <w:rsid w:val="00712FD5"/>
    <w:rsid w:val="007156E3"/>
    <w:rsid w:val="0071638A"/>
    <w:rsid w:val="00717F77"/>
    <w:rsid w:val="00722DD9"/>
    <w:rsid w:val="0072612E"/>
    <w:rsid w:val="00726C2D"/>
    <w:rsid w:val="00730259"/>
    <w:rsid w:val="00730B7C"/>
    <w:rsid w:val="007323EC"/>
    <w:rsid w:val="00732F02"/>
    <w:rsid w:val="00733228"/>
    <w:rsid w:val="0074031F"/>
    <w:rsid w:val="00742C53"/>
    <w:rsid w:val="0074458E"/>
    <w:rsid w:val="00744AC6"/>
    <w:rsid w:val="00745088"/>
    <w:rsid w:val="007458C3"/>
    <w:rsid w:val="00746C8D"/>
    <w:rsid w:val="00747952"/>
    <w:rsid w:val="007518CB"/>
    <w:rsid w:val="00751C8E"/>
    <w:rsid w:val="0075289C"/>
    <w:rsid w:val="007538DC"/>
    <w:rsid w:val="007547DC"/>
    <w:rsid w:val="007551C3"/>
    <w:rsid w:val="007558B4"/>
    <w:rsid w:val="00755FA2"/>
    <w:rsid w:val="00760C9E"/>
    <w:rsid w:val="007618FE"/>
    <w:rsid w:val="00762038"/>
    <w:rsid w:val="00764AAA"/>
    <w:rsid w:val="00765800"/>
    <w:rsid w:val="00766E7A"/>
    <w:rsid w:val="007673BF"/>
    <w:rsid w:val="00771F86"/>
    <w:rsid w:val="00772EFF"/>
    <w:rsid w:val="007736D9"/>
    <w:rsid w:val="00773C2F"/>
    <w:rsid w:val="007745DE"/>
    <w:rsid w:val="00774B73"/>
    <w:rsid w:val="007760CA"/>
    <w:rsid w:val="00777694"/>
    <w:rsid w:val="00780A51"/>
    <w:rsid w:val="00780BE1"/>
    <w:rsid w:val="00782227"/>
    <w:rsid w:val="007825AD"/>
    <w:rsid w:val="007836D7"/>
    <w:rsid w:val="00783AC9"/>
    <w:rsid w:val="00784981"/>
    <w:rsid w:val="00786663"/>
    <w:rsid w:val="007873F8"/>
    <w:rsid w:val="007879C6"/>
    <w:rsid w:val="007905BB"/>
    <w:rsid w:val="007914BC"/>
    <w:rsid w:val="00792695"/>
    <w:rsid w:val="0079277D"/>
    <w:rsid w:val="0079295F"/>
    <w:rsid w:val="0079356A"/>
    <w:rsid w:val="007967D7"/>
    <w:rsid w:val="00797CF1"/>
    <w:rsid w:val="007A1C82"/>
    <w:rsid w:val="007A1DD9"/>
    <w:rsid w:val="007A262B"/>
    <w:rsid w:val="007A2F69"/>
    <w:rsid w:val="007A32A5"/>
    <w:rsid w:val="007A3402"/>
    <w:rsid w:val="007A4126"/>
    <w:rsid w:val="007A4BAA"/>
    <w:rsid w:val="007A7746"/>
    <w:rsid w:val="007B03C3"/>
    <w:rsid w:val="007B1DED"/>
    <w:rsid w:val="007B39D8"/>
    <w:rsid w:val="007B68EA"/>
    <w:rsid w:val="007B7090"/>
    <w:rsid w:val="007C0C8B"/>
    <w:rsid w:val="007C486F"/>
    <w:rsid w:val="007C5C09"/>
    <w:rsid w:val="007D0322"/>
    <w:rsid w:val="007D158B"/>
    <w:rsid w:val="007D25AD"/>
    <w:rsid w:val="007D2E9A"/>
    <w:rsid w:val="007D3BD6"/>
    <w:rsid w:val="007D41BD"/>
    <w:rsid w:val="007D4C6E"/>
    <w:rsid w:val="007D514D"/>
    <w:rsid w:val="007D5292"/>
    <w:rsid w:val="007D6C33"/>
    <w:rsid w:val="007E0C0D"/>
    <w:rsid w:val="007E0EEA"/>
    <w:rsid w:val="007E1F1D"/>
    <w:rsid w:val="007E2F05"/>
    <w:rsid w:val="007E5E24"/>
    <w:rsid w:val="007E669C"/>
    <w:rsid w:val="007E7323"/>
    <w:rsid w:val="007E7B87"/>
    <w:rsid w:val="007F01CF"/>
    <w:rsid w:val="007F20E7"/>
    <w:rsid w:val="007F2BB2"/>
    <w:rsid w:val="007F374B"/>
    <w:rsid w:val="007F38D8"/>
    <w:rsid w:val="007F41C1"/>
    <w:rsid w:val="007F47D2"/>
    <w:rsid w:val="007F4AA4"/>
    <w:rsid w:val="007F63BD"/>
    <w:rsid w:val="007F6DE1"/>
    <w:rsid w:val="007F7300"/>
    <w:rsid w:val="007F7503"/>
    <w:rsid w:val="007F76C1"/>
    <w:rsid w:val="00800176"/>
    <w:rsid w:val="00800C6E"/>
    <w:rsid w:val="00802000"/>
    <w:rsid w:val="008025F3"/>
    <w:rsid w:val="008034B2"/>
    <w:rsid w:val="00803CD7"/>
    <w:rsid w:val="00804F4F"/>
    <w:rsid w:val="00805206"/>
    <w:rsid w:val="008072CD"/>
    <w:rsid w:val="008106B0"/>
    <w:rsid w:val="00812C64"/>
    <w:rsid w:val="0081321E"/>
    <w:rsid w:val="00814502"/>
    <w:rsid w:val="00815645"/>
    <w:rsid w:val="00815C32"/>
    <w:rsid w:val="00817E9F"/>
    <w:rsid w:val="00821CA9"/>
    <w:rsid w:val="00821DBA"/>
    <w:rsid w:val="008232C5"/>
    <w:rsid w:val="00823CF0"/>
    <w:rsid w:val="00824643"/>
    <w:rsid w:val="00826028"/>
    <w:rsid w:val="008264BB"/>
    <w:rsid w:val="00826ADB"/>
    <w:rsid w:val="0083002F"/>
    <w:rsid w:val="00830A00"/>
    <w:rsid w:val="00832E2D"/>
    <w:rsid w:val="00834F91"/>
    <w:rsid w:val="008367B6"/>
    <w:rsid w:val="00836D4F"/>
    <w:rsid w:val="0084162F"/>
    <w:rsid w:val="00841B94"/>
    <w:rsid w:val="00842CA6"/>
    <w:rsid w:val="00842FF8"/>
    <w:rsid w:val="00844157"/>
    <w:rsid w:val="0084500A"/>
    <w:rsid w:val="008469A9"/>
    <w:rsid w:val="00847F8E"/>
    <w:rsid w:val="00850BF5"/>
    <w:rsid w:val="00851284"/>
    <w:rsid w:val="008551BA"/>
    <w:rsid w:val="008608F1"/>
    <w:rsid w:val="0086259D"/>
    <w:rsid w:val="00863A94"/>
    <w:rsid w:val="00864B72"/>
    <w:rsid w:val="00865322"/>
    <w:rsid w:val="00865B91"/>
    <w:rsid w:val="00865DF4"/>
    <w:rsid w:val="00865F33"/>
    <w:rsid w:val="00871012"/>
    <w:rsid w:val="00871181"/>
    <w:rsid w:val="008725FA"/>
    <w:rsid w:val="00873BEF"/>
    <w:rsid w:val="00874414"/>
    <w:rsid w:val="008774C2"/>
    <w:rsid w:val="0087766D"/>
    <w:rsid w:val="00877A47"/>
    <w:rsid w:val="00877B40"/>
    <w:rsid w:val="00880802"/>
    <w:rsid w:val="008809DE"/>
    <w:rsid w:val="00881ED8"/>
    <w:rsid w:val="0088215E"/>
    <w:rsid w:val="00882B02"/>
    <w:rsid w:val="00882FB8"/>
    <w:rsid w:val="00883CEE"/>
    <w:rsid w:val="008849FF"/>
    <w:rsid w:val="00885334"/>
    <w:rsid w:val="00887245"/>
    <w:rsid w:val="008877CD"/>
    <w:rsid w:val="00890B81"/>
    <w:rsid w:val="00893BBD"/>
    <w:rsid w:val="00894B9B"/>
    <w:rsid w:val="00896069"/>
    <w:rsid w:val="008A2C28"/>
    <w:rsid w:val="008A2E83"/>
    <w:rsid w:val="008A38D4"/>
    <w:rsid w:val="008A56BF"/>
    <w:rsid w:val="008A5F5D"/>
    <w:rsid w:val="008B1BE9"/>
    <w:rsid w:val="008B1D85"/>
    <w:rsid w:val="008B352A"/>
    <w:rsid w:val="008B46A5"/>
    <w:rsid w:val="008B48BF"/>
    <w:rsid w:val="008B54B2"/>
    <w:rsid w:val="008B5A15"/>
    <w:rsid w:val="008C1DE2"/>
    <w:rsid w:val="008C2168"/>
    <w:rsid w:val="008C2A98"/>
    <w:rsid w:val="008C5009"/>
    <w:rsid w:val="008C588F"/>
    <w:rsid w:val="008C65FC"/>
    <w:rsid w:val="008C7500"/>
    <w:rsid w:val="008C7726"/>
    <w:rsid w:val="008D1F37"/>
    <w:rsid w:val="008D3B85"/>
    <w:rsid w:val="008D59BC"/>
    <w:rsid w:val="008D688E"/>
    <w:rsid w:val="008E1411"/>
    <w:rsid w:val="008E2E2D"/>
    <w:rsid w:val="008E2F21"/>
    <w:rsid w:val="008E5FBE"/>
    <w:rsid w:val="008E61F6"/>
    <w:rsid w:val="008E78A9"/>
    <w:rsid w:val="008E7E99"/>
    <w:rsid w:val="008F2E47"/>
    <w:rsid w:val="008F3091"/>
    <w:rsid w:val="008F33CE"/>
    <w:rsid w:val="008F3BDE"/>
    <w:rsid w:val="008F4F1E"/>
    <w:rsid w:val="008F5411"/>
    <w:rsid w:val="008F56D7"/>
    <w:rsid w:val="009001B0"/>
    <w:rsid w:val="00900B8E"/>
    <w:rsid w:val="009021F5"/>
    <w:rsid w:val="00902A5B"/>
    <w:rsid w:val="009046E8"/>
    <w:rsid w:val="00904FD2"/>
    <w:rsid w:val="0091090C"/>
    <w:rsid w:val="00913625"/>
    <w:rsid w:val="00913890"/>
    <w:rsid w:val="00914A46"/>
    <w:rsid w:val="009169C7"/>
    <w:rsid w:val="009200EE"/>
    <w:rsid w:val="009203DE"/>
    <w:rsid w:val="00920877"/>
    <w:rsid w:val="0092216D"/>
    <w:rsid w:val="00922731"/>
    <w:rsid w:val="00923157"/>
    <w:rsid w:val="00924D2C"/>
    <w:rsid w:val="00925ECC"/>
    <w:rsid w:val="00927B13"/>
    <w:rsid w:val="00927D8D"/>
    <w:rsid w:val="00930193"/>
    <w:rsid w:val="0093106F"/>
    <w:rsid w:val="00931696"/>
    <w:rsid w:val="0093367D"/>
    <w:rsid w:val="00936A11"/>
    <w:rsid w:val="00937A43"/>
    <w:rsid w:val="009401EE"/>
    <w:rsid w:val="00941426"/>
    <w:rsid w:val="0094185C"/>
    <w:rsid w:val="009442B6"/>
    <w:rsid w:val="00946F09"/>
    <w:rsid w:val="00947D1F"/>
    <w:rsid w:val="00947D77"/>
    <w:rsid w:val="00950EFA"/>
    <w:rsid w:val="00952AFA"/>
    <w:rsid w:val="00952D9F"/>
    <w:rsid w:val="0095432B"/>
    <w:rsid w:val="009551EF"/>
    <w:rsid w:val="00961C77"/>
    <w:rsid w:val="00963C4D"/>
    <w:rsid w:val="00964CE3"/>
    <w:rsid w:val="00965AFD"/>
    <w:rsid w:val="009664A8"/>
    <w:rsid w:val="0097017E"/>
    <w:rsid w:val="009711F8"/>
    <w:rsid w:val="009713A8"/>
    <w:rsid w:val="009713E5"/>
    <w:rsid w:val="009747B0"/>
    <w:rsid w:val="009757EC"/>
    <w:rsid w:val="009766A5"/>
    <w:rsid w:val="00976DF1"/>
    <w:rsid w:val="0097766D"/>
    <w:rsid w:val="00977C16"/>
    <w:rsid w:val="00977EFF"/>
    <w:rsid w:val="009800F9"/>
    <w:rsid w:val="009805E2"/>
    <w:rsid w:val="009805EB"/>
    <w:rsid w:val="00980E55"/>
    <w:rsid w:val="0098132E"/>
    <w:rsid w:val="0098244E"/>
    <w:rsid w:val="00982FD6"/>
    <w:rsid w:val="00986415"/>
    <w:rsid w:val="00986E22"/>
    <w:rsid w:val="0099015F"/>
    <w:rsid w:val="00991BF3"/>
    <w:rsid w:val="0099206B"/>
    <w:rsid w:val="00992900"/>
    <w:rsid w:val="009940C0"/>
    <w:rsid w:val="00995140"/>
    <w:rsid w:val="009958DA"/>
    <w:rsid w:val="00997E48"/>
    <w:rsid w:val="009A3771"/>
    <w:rsid w:val="009A3D8E"/>
    <w:rsid w:val="009A413F"/>
    <w:rsid w:val="009A55C8"/>
    <w:rsid w:val="009A63CB"/>
    <w:rsid w:val="009A6437"/>
    <w:rsid w:val="009A67CF"/>
    <w:rsid w:val="009A6830"/>
    <w:rsid w:val="009A7788"/>
    <w:rsid w:val="009B1345"/>
    <w:rsid w:val="009B2E54"/>
    <w:rsid w:val="009B42B5"/>
    <w:rsid w:val="009B450E"/>
    <w:rsid w:val="009B6446"/>
    <w:rsid w:val="009B66CD"/>
    <w:rsid w:val="009C00A0"/>
    <w:rsid w:val="009C264C"/>
    <w:rsid w:val="009C3865"/>
    <w:rsid w:val="009C3C9C"/>
    <w:rsid w:val="009C5B7B"/>
    <w:rsid w:val="009C687D"/>
    <w:rsid w:val="009D0218"/>
    <w:rsid w:val="009D0661"/>
    <w:rsid w:val="009D14C8"/>
    <w:rsid w:val="009D1BA7"/>
    <w:rsid w:val="009D29AF"/>
    <w:rsid w:val="009D2C2B"/>
    <w:rsid w:val="009D2EB0"/>
    <w:rsid w:val="009D3E56"/>
    <w:rsid w:val="009D3FAB"/>
    <w:rsid w:val="009D43AA"/>
    <w:rsid w:val="009E007A"/>
    <w:rsid w:val="009E1177"/>
    <w:rsid w:val="009E2ABC"/>
    <w:rsid w:val="009E2B63"/>
    <w:rsid w:val="009E2F0F"/>
    <w:rsid w:val="009E53C0"/>
    <w:rsid w:val="009E6EFD"/>
    <w:rsid w:val="009E71B1"/>
    <w:rsid w:val="009E7C75"/>
    <w:rsid w:val="009F44B5"/>
    <w:rsid w:val="009F6974"/>
    <w:rsid w:val="009F6FE9"/>
    <w:rsid w:val="00A00CB5"/>
    <w:rsid w:val="00A011E7"/>
    <w:rsid w:val="00A04F78"/>
    <w:rsid w:val="00A05341"/>
    <w:rsid w:val="00A06449"/>
    <w:rsid w:val="00A07AB0"/>
    <w:rsid w:val="00A101E8"/>
    <w:rsid w:val="00A1145F"/>
    <w:rsid w:val="00A13EB1"/>
    <w:rsid w:val="00A145CF"/>
    <w:rsid w:val="00A14F31"/>
    <w:rsid w:val="00A150B1"/>
    <w:rsid w:val="00A15311"/>
    <w:rsid w:val="00A208C2"/>
    <w:rsid w:val="00A2268C"/>
    <w:rsid w:val="00A229C3"/>
    <w:rsid w:val="00A23236"/>
    <w:rsid w:val="00A24D0C"/>
    <w:rsid w:val="00A27B2D"/>
    <w:rsid w:val="00A37597"/>
    <w:rsid w:val="00A40308"/>
    <w:rsid w:val="00A412C2"/>
    <w:rsid w:val="00A4142C"/>
    <w:rsid w:val="00A424AC"/>
    <w:rsid w:val="00A442C6"/>
    <w:rsid w:val="00A45167"/>
    <w:rsid w:val="00A45611"/>
    <w:rsid w:val="00A46030"/>
    <w:rsid w:val="00A46031"/>
    <w:rsid w:val="00A466F9"/>
    <w:rsid w:val="00A4686F"/>
    <w:rsid w:val="00A46E77"/>
    <w:rsid w:val="00A47170"/>
    <w:rsid w:val="00A47C57"/>
    <w:rsid w:val="00A503C7"/>
    <w:rsid w:val="00A507EE"/>
    <w:rsid w:val="00A51903"/>
    <w:rsid w:val="00A51A7E"/>
    <w:rsid w:val="00A526A8"/>
    <w:rsid w:val="00A537FA"/>
    <w:rsid w:val="00A53E37"/>
    <w:rsid w:val="00A5575A"/>
    <w:rsid w:val="00A566FB"/>
    <w:rsid w:val="00A56DD0"/>
    <w:rsid w:val="00A57158"/>
    <w:rsid w:val="00A60E7A"/>
    <w:rsid w:val="00A62776"/>
    <w:rsid w:val="00A644DB"/>
    <w:rsid w:val="00A64644"/>
    <w:rsid w:val="00A6583D"/>
    <w:rsid w:val="00A65FF5"/>
    <w:rsid w:val="00A66470"/>
    <w:rsid w:val="00A66FFA"/>
    <w:rsid w:val="00A670F3"/>
    <w:rsid w:val="00A67265"/>
    <w:rsid w:val="00A70094"/>
    <w:rsid w:val="00A71456"/>
    <w:rsid w:val="00A72B62"/>
    <w:rsid w:val="00A737F1"/>
    <w:rsid w:val="00A7445A"/>
    <w:rsid w:val="00A74874"/>
    <w:rsid w:val="00A75DB8"/>
    <w:rsid w:val="00A76125"/>
    <w:rsid w:val="00A76F54"/>
    <w:rsid w:val="00A773AF"/>
    <w:rsid w:val="00A7799A"/>
    <w:rsid w:val="00A779E0"/>
    <w:rsid w:val="00A82047"/>
    <w:rsid w:val="00A84A46"/>
    <w:rsid w:val="00A9002C"/>
    <w:rsid w:val="00A900A8"/>
    <w:rsid w:val="00A9041F"/>
    <w:rsid w:val="00A943F8"/>
    <w:rsid w:val="00A946FE"/>
    <w:rsid w:val="00A947C1"/>
    <w:rsid w:val="00A948D4"/>
    <w:rsid w:val="00A951E1"/>
    <w:rsid w:val="00A959F5"/>
    <w:rsid w:val="00A96B31"/>
    <w:rsid w:val="00A96DB9"/>
    <w:rsid w:val="00A97C3C"/>
    <w:rsid w:val="00AA0960"/>
    <w:rsid w:val="00AA0F5B"/>
    <w:rsid w:val="00AA0F64"/>
    <w:rsid w:val="00AA1A59"/>
    <w:rsid w:val="00AA1DEC"/>
    <w:rsid w:val="00AA20FC"/>
    <w:rsid w:val="00AA2307"/>
    <w:rsid w:val="00AA7019"/>
    <w:rsid w:val="00AB0152"/>
    <w:rsid w:val="00AB019F"/>
    <w:rsid w:val="00AB0707"/>
    <w:rsid w:val="00AB0C0B"/>
    <w:rsid w:val="00AB144E"/>
    <w:rsid w:val="00AB26DF"/>
    <w:rsid w:val="00AB3748"/>
    <w:rsid w:val="00AB4180"/>
    <w:rsid w:val="00AB43A1"/>
    <w:rsid w:val="00AB57FF"/>
    <w:rsid w:val="00AB7370"/>
    <w:rsid w:val="00AB7769"/>
    <w:rsid w:val="00AC1F45"/>
    <w:rsid w:val="00AC1FBF"/>
    <w:rsid w:val="00AC2BBA"/>
    <w:rsid w:val="00AC2D2D"/>
    <w:rsid w:val="00AC2F67"/>
    <w:rsid w:val="00AC584C"/>
    <w:rsid w:val="00AC598F"/>
    <w:rsid w:val="00AD0625"/>
    <w:rsid w:val="00AD1516"/>
    <w:rsid w:val="00AD18FB"/>
    <w:rsid w:val="00AD2788"/>
    <w:rsid w:val="00AD348F"/>
    <w:rsid w:val="00AD4194"/>
    <w:rsid w:val="00AD5CA9"/>
    <w:rsid w:val="00AD77D5"/>
    <w:rsid w:val="00AE02B3"/>
    <w:rsid w:val="00AE0637"/>
    <w:rsid w:val="00AE2155"/>
    <w:rsid w:val="00AE2847"/>
    <w:rsid w:val="00AE2B68"/>
    <w:rsid w:val="00AE3061"/>
    <w:rsid w:val="00AE386C"/>
    <w:rsid w:val="00AE3915"/>
    <w:rsid w:val="00AE3A9F"/>
    <w:rsid w:val="00AE6CEF"/>
    <w:rsid w:val="00AF06EB"/>
    <w:rsid w:val="00AF0DFB"/>
    <w:rsid w:val="00AF163E"/>
    <w:rsid w:val="00AF19EC"/>
    <w:rsid w:val="00AF1FAB"/>
    <w:rsid w:val="00AF3A30"/>
    <w:rsid w:val="00AF3EF0"/>
    <w:rsid w:val="00AF4D75"/>
    <w:rsid w:val="00AF600B"/>
    <w:rsid w:val="00AF61A1"/>
    <w:rsid w:val="00AF7071"/>
    <w:rsid w:val="00B01E38"/>
    <w:rsid w:val="00B07A51"/>
    <w:rsid w:val="00B10438"/>
    <w:rsid w:val="00B10E42"/>
    <w:rsid w:val="00B11BEB"/>
    <w:rsid w:val="00B1462A"/>
    <w:rsid w:val="00B155A7"/>
    <w:rsid w:val="00B16BAC"/>
    <w:rsid w:val="00B2025D"/>
    <w:rsid w:val="00B206F7"/>
    <w:rsid w:val="00B20ABA"/>
    <w:rsid w:val="00B215A3"/>
    <w:rsid w:val="00B23664"/>
    <w:rsid w:val="00B23DB0"/>
    <w:rsid w:val="00B24402"/>
    <w:rsid w:val="00B25ECE"/>
    <w:rsid w:val="00B27BF0"/>
    <w:rsid w:val="00B27EDA"/>
    <w:rsid w:val="00B31237"/>
    <w:rsid w:val="00B31B92"/>
    <w:rsid w:val="00B32E0C"/>
    <w:rsid w:val="00B33B8F"/>
    <w:rsid w:val="00B363FB"/>
    <w:rsid w:val="00B36456"/>
    <w:rsid w:val="00B366FC"/>
    <w:rsid w:val="00B40FFB"/>
    <w:rsid w:val="00B414BD"/>
    <w:rsid w:val="00B4179A"/>
    <w:rsid w:val="00B42E2F"/>
    <w:rsid w:val="00B44084"/>
    <w:rsid w:val="00B44231"/>
    <w:rsid w:val="00B44427"/>
    <w:rsid w:val="00B475F1"/>
    <w:rsid w:val="00B50A2C"/>
    <w:rsid w:val="00B5131D"/>
    <w:rsid w:val="00B51733"/>
    <w:rsid w:val="00B51C61"/>
    <w:rsid w:val="00B535FF"/>
    <w:rsid w:val="00B539D2"/>
    <w:rsid w:val="00B55116"/>
    <w:rsid w:val="00B55215"/>
    <w:rsid w:val="00B55BD9"/>
    <w:rsid w:val="00B55CD3"/>
    <w:rsid w:val="00B659E4"/>
    <w:rsid w:val="00B661A5"/>
    <w:rsid w:val="00B66682"/>
    <w:rsid w:val="00B67C42"/>
    <w:rsid w:val="00B70CB5"/>
    <w:rsid w:val="00B72C11"/>
    <w:rsid w:val="00B7307A"/>
    <w:rsid w:val="00B7316F"/>
    <w:rsid w:val="00B73523"/>
    <w:rsid w:val="00B7528F"/>
    <w:rsid w:val="00B75781"/>
    <w:rsid w:val="00B770B1"/>
    <w:rsid w:val="00B7757C"/>
    <w:rsid w:val="00B80080"/>
    <w:rsid w:val="00B80685"/>
    <w:rsid w:val="00B815A2"/>
    <w:rsid w:val="00B84870"/>
    <w:rsid w:val="00B85613"/>
    <w:rsid w:val="00B8574E"/>
    <w:rsid w:val="00B87612"/>
    <w:rsid w:val="00B90676"/>
    <w:rsid w:val="00B90CC9"/>
    <w:rsid w:val="00B90F85"/>
    <w:rsid w:val="00B91B3C"/>
    <w:rsid w:val="00B9374A"/>
    <w:rsid w:val="00B93AF7"/>
    <w:rsid w:val="00B94397"/>
    <w:rsid w:val="00B94639"/>
    <w:rsid w:val="00B94CB2"/>
    <w:rsid w:val="00B95D1F"/>
    <w:rsid w:val="00B9664F"/>
    <w:rsid w:val="00B96ADA"/>
    <w:rsid w:val="00B9773D"/>
    <w:rsid w:val="00BA073F"/>
    <w:rsid w:val="00BA0A10"/>
    <w:rsid w:val="00BA4ABF"/>
    <w:rsid w:val="00BA4FA8"/>
    <w:rsid w:val="00BA6CCA"/>
    <w:rsid w:val="00BA6FC4"/>
    <w:rsid w:val="00BB2885"/>
    <w:rsid w:val="00BB432A"/>
    <w:rsid w:val="00BB55F9"/>
    <w:rsid w:val="00BB6E83"/>
    <w:rsid w:val="00BB751C"/>
    <w:rsid w:val="00BC0DE8"/>
    <w:rsid w:val="00BC0EF5"/>
    <w:rsid w:val="00BC15F0"/>
    <w:rsid w:val="00BC1E2C"/>
    <w:rsid w:val="00BC1ED0"/>
    <w:rsid w:val="00BC36B8"/>
    <w:rsid w:val="00BC43F7"/>
    <w:rsid w:val="00BC62F3"/>
    <w:rsid w:val="00BC73CD"/>
    <w:rsid w:val="00BD1D0C"/>
    <w:rsid w:val="00BD2F00"/>
    <w:rsid w:val="00BD4361"/>
    <w:rsid w:val="00BD4CE8"/>
    <w:rsid w:val="00BD5319"/>
    <w:rsid w:val="00BD5328"/>
    <w:rsid w:val="00BD6AE5"/>
    <w:rsid w:val="00BD6EB9"/>
    <w:rsid w:val="00BD74DC"/>
    <w:rsid w:val="00BD75F5"/>
    <w:rsid w:val="00BD77B9"/>
    <w:rsid w:val="00BE055F"/>
    <w:rsid w:val="00BE0D94"/>
    <w:rsid w:val="00BE0E2B"/>
    <w:rsid w:val="00BE1343"/>
    <w:rsid w:val="00BE15BE"/>
    <w:rsid w:val="00BE1ECA"/>
    <w:rsid w:val="00BE3157"/>
    <w:rsid w:val="00BE3D98"/>
    <w:rsid w:val="00BE5174"/>
    <w:rsid w:val="00BE7064"/>
    <w:rsid w:val="00BE773D"/>
    <w:rsid w:val="00BF04B9"/>
    <w:rsid w:val="00BF100E"/>
    <w:rsid w:val="00BF154A"/>
    <w:rsid w:val="00BF17A5"/>
    <w:rsid w:val="00BF43DA"/>
    <w:rsid w:val="00BF4787"/>
    <w:rsid w:val="00BF4F3C"/>
    <w:rsid w:val="00BF5422"/>
    <w:rsid w:val="00BF5B5C"/>
    <w:rsid w:val="00BF5FB8"/>
    <w:rsid w:val="00BF7E33"/>
    <w:rsid w:val="00BF7FC8"/>
    <w:rsid w:val="00C00792"/>
    <w:rsid w:val="00C00D38"/>
    <w:rsid w:val="00C01C33"/>
    <w:rsid w:val="00C01CE2"/>
    <w:rsid w:val="00C02665"/>
    <w:rsid w:val="00C03476"/>
    <w:rsid w:val="00C0349F"/>
    <w:rsid w:val="00C03DDE"/>
    <w:rsid w:val="00C05586"/>
    <w:rsid w:val="00C0710B"/>
    <w:rsid w:val="00C10F82"/>
    <w:rsid w:val="00C111B6"/>
    <w:rsid w:val="00C11A43"/>
    <w:rsid w:val="00C11A56"/>
    <w:rsid w:val="00C11D47"/>
    <w:rsid w:val="00C12F05"/>
    <w:rsid w:val="00C145DA"/>
    <w:rsid w:val="00C14CD0"/>
    <w:rsid w:val="00C16819"/>
    <w:rsid w:val="00C248AB"/>
    <w:rsid w:val="00C307E7"/>
    <w:rsid w:val="00C324DF"/>
    <w:rsid w:val="00C343DB"/>
    <w:rsid w:val="00C34F9C"/>
    <w:rsid w:val="00C352AF"/>
    <w:rsid w:val="00C37839"/>
    <w:rsid w:val="00C37FA1"/>
    <w:rsid w:val="00C40643"/>
    <w:rsid w:val="00C40A18"/>
    <w:rsid w:val="00C418C1"/>
    <w:rsid w:val="00C42741"/>
    <w:rsid w:val="00C427BA"/>
    <w:rsid w:val="00C43663"/>
    <w:rsid w:val="00C43AA6"/>
    <w:rsid w:val="00C43B07"/>
    <w:rsid w:val="00C45AE2"/>
    <w:rsid w:val="00C50439"/>
    <w:rsid w:val="00C51B81"/>
    <w:rsid w:val="00C51D48"/>
    <w:rsid w:val="00C5237B"/>
    <w:rsid w:val="00C52875"/>
    <w:rsid w:val="00C555F6"/>
    <w:rsid w:val="00C57B07"/>
    <w:rsid w:val="00C607F3"/>
    <w:rsid w:val="00C61C6D"/>
    <w:rsid w:val="00C63CAE"/>
    <w:rsid w:val="00C63D68"/>
    <w:rsid w:val="00C6543B"/>
    <w:rsid w:val="00C6546E"/>
    <w:rsid w:val="00C657C1"/>
    <w:rsid w:val="00C660E6"/>
    <w:rsid w:val="00C67745"/>
    <w:rsid w:val="00C7051A"/>
    <w:rsid w:val="00C7064F"/>
    <w:rsid w:val="00C71ABA"/>
    <w:rsid w:val="00C721BA"/>
    <w:rsid w:val="00C73A19"/>
    <w:rsid w:val="00C75A20"/>
    <w:rsid w:val="00C80BF2"/>
    <w:rsid w:val="00C81670"/>
    <w:rsid w:val="00C81B5D"/>
    <w:rsid w:val="00C81BC7"/>
    <w:rsid w:val="00C82F1F"/>
    <w:rsid w:val="00C833C5"/>
    <w:rsid w:val="00C8450E"/>
    <w:rsid w:val="00C8720F"/>
    <w:rsid w:val="00C876E7"/>
    <w:rsid w:val="00C905F6"/>
    <w:rsid w:val="00C90D12"/>
    <w:rsid w:val="00C90DE4"/>
    <w:rsid w:val="00C9100E"/>
    <w:rsid w:val="00C91361"/>
    <w:rsid w:val="00C91434"/>
    <w:rsid w:val="00C915D8"/>
    <w:rsid w:val="00C916A7"/>
    <w:rsid w:val="00C93250"/>
    <w:rsid w:val="00C9651F"/>
    <w:rsid w:val="00C965D8"/>
    <w:rsid w:val="00C96864"/>
    <w:rsid w:val="00C97596"/>
    <w:rsid w:val="00C97A20"/>
    <w:rsid w:val="00CA0179"/>
    <w:rsid w:val="00CA08FC"/>
    <w:rsid w:val="00CA0914"/>
    <w:rsid w:val="00CA25BC"/>
    <w:rsid w:val="00CA3957"/>
    <w:rsid w:val="00CA6257"/>
    <w:rsid w:val="00CB1C47"/>
    <w:rsid w:val="00CB315A"/>
    <w:rsid w:val="00CB3451"/>
    <w:rsid w:val="00CB7FBA"/>
    <w:rsid w:val="00CC07F1"/>
    <w:rsid w:val="00CC0C9F"/>
    <w:rsid w:val="00CC18C2"/>
    <w:rsid w:val="00CC206F"/>
    <w:rsid w:val="00CC2BD8"/>
    <w:rsid w:val="00CC3076"/>
    <w:rsid w:val="00CC30CE"/>
    <w:rsid w:val="00CC357F"/>
    <w:rsid w:val="00CC38F3"/>
    <w:rsid w:val="00CC3CD4"/>
    <w:rsid w:val="00CC7175"/>
    <w:rsid w:val="00CC73DC"/>
    <w:rsid w:val="00CC79C1"/>
    <w:rsid w:val="00CD1329"/>
    <w:rsid w:val="00CD21EB"/>
    <w:rsid w:val="00CD7491"/>
    <w:rsid w:val="00CE14E5"/>
    <w:rsid w:val="00CE188B"/>
    <w:rsid w:val="00CE2512"/>
    <w:rsid w:val="00CE2C93"/>
    <w:rsid w:val="00CE487A"/>
    <w:rsid w:val="00CE696A"/>
    <w:rsid w:val="00CE742D"/>
    <w:rsid w:val="00CF1113"/>
    <w:rsid w:val="00CF23C9"/>
    <w:rsid w:val="00CF39A0"/>
    <w:rsid w:val="00CF51DD"/>
    <w:rsid w:val="00CF6E9E"/>
    <w:rsid w:val="00CF7FF8"/>
    <w:rsid w:val="00D00EED"/>
    <w:rsid w:val="00D01013"/>
    <w:rsid w:val="00D023C6"/>
    <w:rsid w:val="00D0355A"/>
    <w:rsid w:val="00D03DD7"/>
    <w:rsid w:val="00D049F8"/>
    <w:rsid w:val="00D04CFF"/>
    <w:rsid w:val="00D1024B"/>
    <w:rsid w:val="00D13022"/>
    <w:rsid w:val="00D1399E"/>
    <w:rsid w:val="00D141AD"/>
    <w:rsid w:val="00D14960"/>
    <w:rsid w:val="00D14FDB"/>
    <w:rsid w:val="00D20DF4"/>
    <w:rsid w:val="00D23C4F"/>
    <w:rsid w:val="00D23F59"/>
    <w:rsid w:val="00D2548E"/>
    <w:rsid w:val="00D2556F"/>
    <w:rsid w:val="00D270DF"/>
    <w:rsid w:val="00D2721E"/>
    <w:rsid w:val="00D33223"/>
    <w:rsid w:val="00D352BE"/>
    <w:rsid w:val="00D37FE7"/>
    <w:rsid w:val="00D404A6"/>
    <w:rsid w:val="00D408E1"/>
    <w:rsid w:val="00D40B72"/>
    <w:rsid w:val="00D40CE6"/>
    <w:rsid w:val="00D422A7"/>
    <w:rsid w:val="00D424AD"/>
    <w:rsid w:val="00D424DB"/>
    <w:rsid w:val="00D43776"/>
    <w:rsid w:val="00D438B4"/>
    <w:rsid w:val="00D4499A"/>
    <w:rsid w:val="00D449E9"/>
    <w:rsid w:val="00D44AF8"/>
    <w:rsid w:val="00D454A6"/>
    <w:rsid w:val="00D45BA9"/>
    <w:rsid w:val="00D46962"/>
    <w:rsid w:val="00D46F43"/>
    <w:rsid w:val="00D47D49"/>
    <w:rsid w:val="00D50913"/>
    <w:rsid w:val="00D50EE1"/>
    <w:rsid w:val="00D53221"/>
    <w:rsid w:val="00D547ED"/>
    <w:rsid w:val="00D54933"/>
    <w:rsid w:val="00D61E0D"/>
    <w:rsid w:val="00D620E3"/>
    <w:rsid w:val="00D62723"/>
    <w:rsid w:val="00D62974"/>
    <w:rsid w:val="00D63EEE"/>
    <w:rsid w:val="00D64D9D"/>
    <w:rsid w:val="00D65600"/>
    <w:rsid w:val="00D65E4B"/>
    <w:rsid w:val="00D7006B"/>
    <w:rsid w:val="00D720C5"/>
    <w:rsid w:val="00D7291B"/>
    <w:rsid w:val="00D731F9"/>
    <w:rsid w:val="00D73293"/>
    <w:rsid w:val="00D73725"/>
    <w:rsid w:val="00D75E5C"/>
    <w:rsid w:val="00D76358"/>
    <w:rsid w:val="00D764C1"/>
    <w:rsid w:val="00D77C48"/>
    <w:rsid w:val="00D80F79"/>
    <w:rsid w:val="00D8165B"/>
    <w:rsid w:val="00D8337E"/>
    <w:rsid w:val="00D85916"/>
    <w:rsid w:val="00D85E71"/>
    <w:rsid w:val="00D860FD"/>
    <w:rsid w:val="00D90D8E"/>
    <w:rsid w:val="00D91D3E"/>
    <w:rsid w:val="00D91DA6"/>
    <w:rsid w:val="00D92A31"/>
    <w:rsid w:val="00D92E17"/>
    <w:rsid w:val="00D94C88"/>
    <w:rsid w:val="00D952F2"/>
    <w:rsid w:val="00D95B4C"/>
    <w:rsid w:val="00D96804"/>
    <w:rsid w:val="00D9698A"/>
    <w:rsid w:val="00D9767B"/>
    <w:rsid w:val="00DA1419"/>
    <w:rsid w:val="00DA2B6C"/>
    <w:rsid w:val="00DA2EAF"/>
    <w:rsid w:val="00DA3E33"/>
    <w:rsid w:val="00DA44A0"/>
    <w:rsid w:val="00DA479B"/>
    <w:rsid w:val="00DA4BFC"/>
    <w:rsid w:val="00DA576C"/>
    <w:rsid w:val="00DA6A07"/>
    <w:rsid w:val="00DB0A8D"/>
    <w:rsid w:val="00DB1328"/>
    <w:rsid w:val="00DB171D"/>
    <w:rsid w:val="00DB5F03"/>
    <w:rsid w:val="00DB6F6E"/>
    <w:rsid w:val="00DB714C"/>
    <w:rsid w:val="00DB718C"/>
    <w:rsid w:val="00DB7AC8"/>
    <w:rsid w:val="00DC121B"/>
    <w:rsid w:val="00DC1938"/>
    <w:rsid w:val="00DC207F"/>
    <w:rsid w:val="00DC2DCB"/>
    <w:rsid w:val="00DC3059"/>
    <w:rsid w:val="00DC3A19"/>
    <w:rsid w:val="00DC487A"/>
    <w:rsid w:val="00DC4B78"/>
    <w:rsid w:val="00DC4D06"/>
    <w:rsid w:val="00DC5398"/>
    <w:rsid w:val="00DC63F0"/>
    <w:rsid w:val="00DC6803"/>
    <w:rsid w:val="00DD134A"/>
    <w:rsid w:val="00DD173C"/>
    <w:rsid w:val="00DD2414"/>
    <w:rsid w:val="00DD2DB2"/>
    <w:rsid w:val="00DD38BA"/>
    <w:rsid w:val="00DD4FC2"/>
    <w:rsid w:val="00DD6A23"/>
    <w:rsid w:val="00DD74B1"/>
    <w:rsid w:val="00DE0672"/>
    <w:rsid w:val="00DE173F"/>
    <w:rsid w:val="00DE507A"/>
    <w:rsid w:val="00DE51C7"/>
    <w:rsid w:val="00DE52DF"/>
    <w:rsid w:val="00DE5FBB"/>
    <w:rsid w:val="00DE5FEE"/>
    <w:rsid w:val="00DE624E"/>
    <w:rsid w:val="00DE63AC"/>
    <w:rsid w:val="00DE6B27"/>
    <w:rsid w:val="00DE734F"/>
    <w:rsid w:val="00DE79D2"/>
    <w:rsid w:val="00DE7E93"/>
    <w:rsid w:val="00DF1A7B"/>
    <w:rsid w:val="00DF1C44"/>
    <w:rsid w:val="00DF4DE1"/>
    <w:rsid w:val="00DF5621"/>
    <w:rsid w:val="00E00156"/>
    <w:rsid w:val="00E00A3E"/>
    <w:rsid w:val="00E01733"/>
    <w:rsid w:val="00E03EAE"/>
    <w:rsid w:val="00E04F4C"/>
    <w:rsid w:val="00E05E71"/>
    <w:rsid w:val="00E10416"/>
    <w:rsid w:val="00E10531"/>
    <w:rsid w:val="00E11BFA"/>
    <w:rsid w:val="00E145BE"/>
    <w:rsid w:val="00E17FB5"/>
    <w:rsid w:val="00E203F5"/>
    <w:rsid w:val="00E20FA2"/>
    <w:rsid w:val="00E22778"/>
    <w:rsid w:val="00E22C22"/>
    <w:rsid w:val="00E22C92"/>
    <w:rsid w:val="00E23692"/>
    <w:rsid w:val="00E23ECA"/>
    <w:rsid w:val="00E24EA2"/>
    <w:rsid w:val="00E263ED"/>
    <w:rsid w:val="00E27B3A"/>
    <w:rsid w:val="00E3000F"/>
    <w:rsid w:val="00E305D0"/>
    <w:rsid w:val="00E31A1B"/>
    <w:rsid w:val="00E32E3C"/>
    <w:rsid w:val="00E41EFA"/>
    <w:rsid w:val="00E435AA"/>
    <w:rsid w:val="00E44E3F"/>
    <w:rsid w:val="00E45094"/>
    <w:rsid w:val="00E458CC"/>
    <w:rsid w:val="00E47106"/>
    <w:rsid w:val="00E50953"/>
    <w:rsid w:val="00E50B24"/>
    <w:rsid w:val="00E52697"/>
    <w:rsid w:val="00E5358E"/>
    <w:rsid w:val="00E55F31"/>
    <w:rsid w:val="00E606DC"/>
    <w:rsid w:val="00E61641"/>
    <w:rsid w:val="00E61E7C"/>
    <w:rsid w:val="00E62878"/>
    <w:rsid w:val="00E63A49"/>
    <w:rsid w:val="00E65FD7"/>
    <w:rsid w:val="00E71B76"/>
    <w:rsid w:val="00E7286A"/>
    <w:rsid w:val="00E72AC3"/>
    <w:rsid w:val="00E73A83"/>
    <w:rsid w:val="00E757CF"/>
    <w:rsid w:val="00E7596E"/>
    <w:rsid w:val="00E8046D"/>
    <w:rsid w:val="00E8124D"/>
    <w:rsid w:val="00E818A0"/>
    <w:rsid w:val="00E8192A"/>
    <w:rsid w:val="00E81A73"/>
    <w:rsid w:val="00E82C79"/>
    <w:rsid w:val="00E85C46"/>
    <w:rsid w:val="00E87B6B"/>
    <w:rsid w:val="00E87C4D"/>
    <w:rsid w:val="00E91BE2"/>
    <w:rsid w:val="00E92262"/>
    <w:rsid w:val="00E92A47"/>
    <w:rsid w:val="00E93344"/>
    <w:rsid w:val="00EA11B5"/>
    <w:rsid w:val="00EA3ADC"/>
    <w:rsid w:val="00EA5760"/>
    <w:rsid w:val="00EA6381"/>
    <w:rsid w:val="00EA7EEE"/>
    <w:rsid w:val="00EB1E00"/>
    <w:rsid w:val="00EB21E2"/>
    <w:rsid w:val="00EB2FA2"/>
    <w:rsid w:val="00EB37D9"/>
    <w:rsid w:val="00EB4748"/>
    <w:rsid w:val="00EB5D3B"/>
    <w:rsid w:val="00EB601D"/>
    <w:rsid w:val="00EB6711"/>
    <w:rsid w:val="00EC0A51"/>
    <w:rsid w:val="00EC0BEC"/>
    <w:rsid w:val="00EC14FC"/>
    <w:rsid w:val="00EC1E74"/>
    <w:rsid w:val="00EC1F37"/>
    <w:rsid w:val="00EC418D"/>
    <w:rsid w:val="00EC42BF"/>
    <w:rsid w:val="00EC666C"/>
    <w:rsid w:val="00EC7D35"/>
    <w:rsid w:val="00ED1634"/>
    <w:rsid w:val="00ED20D2"/>
    <w:rsid w:val="00ED255A"/>
    <w:rsid w:val="00ED4777"/>
    <w:rsid w:val="00ED4D73"/>
    <w:rsid w:val="00ED52FF"/>
    <w:rsid w:val="00ED5508"/>
    <w:rsid w:val="00ED5DAB"/>
    <w:rsid w:val="00ED6071"/>
    <w:rsid w:val="00ED65B1"/>
    <w:rsid w:val="00ED6F20"/>
    <w:rsid w:val="00ED7034"/>
    <w:rsid w:val="00EE0C91"/>
    <w:rsid w:val="00EE2091"/>
    <w:rsid w:val="00EE313A"/>
    <w:rsid w:val="00EE3308"/>
    <w:rsid w:val="00EE3FDD"/>
    <w:rsid w:val="00EE43EA"/>
    <w:rsid w:val="00EE49ED"/>
    <w:rsid w:val="00EE4D58"/>
    <w:rsid w:val="00EE4D69"/>
    <w:rsid w:val="00EE7A3C"/>
    <w:rsid w:val="00EF2CA0"/>
    <w:rsid w:val="00EF40FE"/>
    <w:rsid w:val="00EF4327"/>
    <w:rsid w:val="00EF448E"/>
    <w:rsid w:val="00EF4E99"/>
    <w:rsid w:val="00EF64CD"/>
    <w:rsid w:val="00EF6D6B"/>
    <w:rsid w:val="00F01BCE"/>
    <w:rsid w:val="00F01DF4"/>
    <w:rsid w:val="00F02A26"/>
    <w:rsid w:val="00F04F56"/>
    <w:rsid w:val="00F0523C"/>
    <w:rsid w:val="00F05616"/>
    <w:rsid w:val="00F12D45"/>
    <w:rsid w:val="00F14882"/>
    <w:rsid w:val="00F14C20"/>
    <w:rsid w:val="00F15598"/>
    <w:rsid w:val="00F171E3"/>
    <w:rsid w:val="00F21060"/>
    <w:rsid w:val="00F2305B"/>
    <w:rsid w:val="00F23896"/>
    <w:rsid w:val="00F245C2"/>
    <w:rsid w:val="00F26134"/>
    <w:rsid w:val="00F27E4C"/>
    <w:rsid w:val="00F304FF"/>
    <w:rsid w:val="00F30688"/>
    <w:rsid w:val="00F31108"/>
    <w:rsid w:val="00F344BF"/>
    <w:rsid w:val="00F36C66"/>
    <w:rsid w:val="00F42EE6"/>
    <w:rsid w:val="00F45883"/>
    <w:rsid w:val="00F4737F"/>
    <w:rsid w:val="00F5043F"/>
    <w:rsid w:val="00F507FA"/>
    <w:rsid w:val="00F5113D"/>
    <w:rsid w:val="00F5120A"/>
    <w:rsid w:val="00F52C1F"/>
    <w:rsid w:val="00F53755"/>
    <w:rsid w:val="00F544B5"/>
    <w:rsid w:val="00F55295"/>
    <w:rsid w:val="00F5682E"/>
    <w:rsid w:val="00F60B92"/>
    <w:rsid w:val="00F6138C"/>
    <w:rsid w:val="00F6231D"/>
    <w:rsid w:val="00F6250C"/>
    <w:rsid w:val="00F62B37"/>
    <w:rsid w:val="00F62C0C"/>
    <w:rsid w:val="00F63281"/>
    <w:rsid w:val="00F63395"/>
    <w:rsid w:val="00F63B4B"/>
    <w:rsid w:val="00F64936"/>
    <w:rsid w:val="00F64F31"/>
    <w:rsid w:val="00F6511C"/>
    <w:rsid w:val="00F6744A"/>
    <w:rsid w:val="00F7083B"/>
    <w:rsid w:val="00F70C13"/>
    <w:rsid w:val="00F70DA0"/>
    <w:rsid w:val="00F71C47"/>
    <w:rsid w:val="00F735E3"/>
    <w:rsid w:val="00F73FB9"/>
    <w:rsid w:val="00F759A6"/>
    <w:rsid w:val="00F773B7"/>
    <w:rsid w:val="00F80569"/>
    <w:rsid w:val="00F807FA"/>
    <w:rsid w:val="00F80D5B"/>
    <w:rsid w:val="00F812E8"/>
    <w:rsid w:val="00F83DC7"/>
    <w:rsid w:val="00F843F1"/>
    <w:rsid w:val="00F85CB4"/>
    <w:rsid w:val="00F90760"/>
    <w:rsid w:val="00F90DF1"/>
    <w:rsid w:val="00F914AE"/>
    <w:rsid w:val="00F93CFD"/>
    <w:rsid w:val="00F946D1"/>
    <w:rsid w:val="00F95E16"/>
    <w:rsid w:val="00F97746"/>
    <w:rsid w:val="00FA3A38"/>
    <w:rsid w:val="00FA4536"/>
    <w:rsid w:val="00FA454A"/>
    <w:rsid w:val="00FA5944"/>
    <w:rsid w:val="00FA6FCE"/>
    <w:rsid w:val="00FA7120"/>
    <w:rsid w:val="00FA7F5E"/>
    <w:rsid w:val="00FB1902"/>
    <w:rsid w:val="00FB2541"/>
    <w:rsid w:val="00FB3173"/>
    <w:rsid w:val="00FB3F19"/>
    <w:rsid w:val="00FB798C"/>
    <w:rsid w:val="00FB7C2F"/>
    <w:rsid w:val="00FC0178"/>
    <w:rsid w:val="00FC19A6"/>
    <w:rsid w:val="00FC42E3"/>
    <w:rsid w:val="00FC490C"/>
    <w:rsid w:val="00FC5F74"/>
    <w:rsid w:val="00FC72A9"/>
    <w:rsid w:val="00FC73FE"/>
    <w:rsid w:val="00FD021D"/>
    <w:rsid w:val="00FD0FE2"/>
    <w:rsid w:val="00FD198D"/>
    <w:rsid w:val="00FD4B87"/>
    <w:rsid w:val="00FD5468"/>
    <w:rsid w:val="00FE135B"/>
    <w:rsid w:val="00FE1935"/>
    <w:rsid w:val="00FE3213"/>
    <w:rsid w:val="00FE395F"/>
    <w:rsid w:val="00FE4537"/>
    <w:rsid w:val="00FE4FFC"/>
    <w:rsid w:val="00FE7036"/>
    <w:rsid w:val="00FF0139"/>
    <w:rsid w:val="00FF0CFC"/>
    <w:rsid w:val="00FF170A"/>
    <w:rsid w:val="00FF294E"/>
    <w:rsid w:val="00FF309D"/>
    <w:rsid w:val="00FF347B"/>
    <w:rsid w:val="00FF512C"/>
    <w:rsid w:val="00FF5376"/>
    <w:rsid w:val="00FF567B"/>
    <w:rsid w:val="00FF577F"/>
    <w:rsid w:val="00FF6640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7F1"/>
  </w:style>
  <w:style w:type="paragraph" w:styleId="Nagwek1">
    <w:name w:val="heading 1"/>
    <w:basedOn w:val="Normalny"/>
    <w:next w:val="Normalny"/>
    <w:qFormat/>
    <w:rsid w:val="003966C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66C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966C9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qFormat/>
    <w:rsid w:val="003966C9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966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66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66C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966C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966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966C9"/>
    <w:pPr>
      <w:ind w:left="709"/>
      <w:jc w:val="both"/>
    </w:pPr>
    <w:rPr>
      <w:sz w:val="22"/>
      <w:lang w:val="x-none" w:eastAsia="x-none"/>
    </w:rPr>
  </w:style>
  <w:style w:type="numbering" w:styleId="Artykusekcja">
    <w:name w:val="Outline List 3"/>
    <w:basedOn w:val="Bezlisty"/>
    <w:rsid w:val="003966C9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396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66C9"/>
  </w:style>
  <w:style w:type="paragraph" w:styleId="Tekstdymka">
    <w:name w:val="Balloon Text"/>
    <w:basedOn w:val="Normalny"/>
    <w:semiHidden/>
    <w:rsid w:val="000B4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F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E79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E79D2"/>
    <w:rPr>
      <w:sz w:val="16"/>
      <w:szCs w:val="16"/>
    </w:rPr>
  </w:style>
  <w:style w:type="character" w:styleId="Hipercze">
    <w:name w:val="Hyperlink"/>
    <w:uiPriority w:val="99"/>
    <w:unhideWhenUsed/>
    <w:rsid w:val="006B5CD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65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D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65FD7"/>
    <w:rPr>
      <w:b/>
      <w:bCs/>
    </w:rPr>
  </w:style>
  <w:style w:type="character" w:customStyle="1" w:styleId="TekstpodstawowywcityZnak">
    <w:name w:val="Tekst podstawowy wcięty Znak"/>
    <w:link w:val="Tekstpodstawowywcity"/>
    <w:rsid w:val="0074031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17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F17"/>
  </w:style>
  <w:style w:type="character" w:customStyle="1" w:styleId="StopkaZnak">
    <w:name w:val="Stopka Znak"/>
    <w:basedOn w:val="Domylnaczcionkaakapitu"/>
    <w:link w:val="Stopka"/>
    <w:uiPriority w:val="99"/>
    <w:rsid w:val="003755DD"/>
  </w:style>
  <w:style w:type="paragraph" w:customStyle="1" w:styleId="Domylnie">
    <w:name w:val="Domyślnie"/>
    <w:rsid w:val="002427AC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DC4D06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13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D134A"/>
    <w:rPr>
      <w:sz w:val="16"/>
      <w:szCs w:val="16"/>
    </w:rPr>
  </w:style>
  <w:style w:type="paragraph" w:styleId="Listanumerowana">
    <w:name w:val="List Number"/>
    <w:basedOn w:val="Normalny"/>
    <w:uiPriority w:val="99"/>
    <w:semiHidden/>
    <w:unhideWhenUsed/>
    <w:rsid w:val="00DD134A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1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1E32"/>
  </w:style>
  <w:style w:type="paragraph" w:customStyle="1" w:styleId="Standard">
    <w:name w:val="Standard"/>
    <w:rsid w:val="00222AD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semiHidden/>
    <w:unhideWhenUsed/>
    <w:rsid w:val="00446B3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39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39AA"/>
  </w:style>
  <w:style w:type="paragraph" w:customStyle="1" w:styleId="Standarduser">
    <w:name w:val="Standard (user)"/>
    <w:rsid w:val="001D39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7F1"/>
  </w:style>
  <w:style w:type="paragraph" w:styleId="Nagwek1">
    <w:name w:val="heading 1"/>
    <w:basedOn w:val="Normalny"/>
    <w:next w:val="Normalny"/>
    <w:qFormat/>
    <w:rsid w:val="003966C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66C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966C9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qFormat/>
    <w:rsid w:val="003966C9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966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66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66C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966C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966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966C9"/>
    <w:pPr>
      <w:ind w:left="709"/>
      <w:jc w:val="both"/>
    </w:pPr>
    <w:rPr>
      <w:sz w:val="22"/>
      <w:lang w:val="x-none" w:eastAsia="x-none"/>
    </w:rPr>
  </w:style>
  <w:style w:type="numbering" w:styleId="Artykusekcja">
    <w:name w:val="Outline List 3"/>
    <w:basedOn w:val="Bezlisty"/>
    <w:rsid w:val="003966C9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396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66C9"/>
  </w:style>
  <w:style w:type="paragraph" w:styleId="Tekstdymka">
    <w:name w:val="Balloon Text"/>
    <w:basedOn w:val="Normalny"/>
    <w:semiHidden/>
    <w:rsid w:val="000B4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F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E79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E79D2"/>
    <w:rPr>
      <w:sz w:val="16"/>
      <w:szCs w:val="16"/>
    </w:rPr>
  </w:style>
  <w:style w:type="character" w:styleId="Hipercze">
    <w:name w:val="Hyperlink"/>
    <w:uiPriority w:val="99"/>
    <w:unhideWhenUsed/>
    <w:rsid w:val="006B5CD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65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D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65FD7"/>
    <w:rPr>
      <w:b/>
      <w:bCs/>
    </w:rPr>
  </w:style>
  <w:style w:type="character" w:customStyle="1" w:styleId="TekstpodstawowywcityZnak">
    <w:name w:val="Tekst podstawowy wcięty Znak"/>
    <w:link w:val="Tekstpodstawowywcity"/>
    <w:rsid w:val="0074031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17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F17"/>
  </w:style>
  <w:style w:type="character" w:customStyle="1" w:styleId="StopkaZnak">
    <w:name w:val="Stopka Znak"/>
    <w:basedOn w:val="Domylnaczcionkaakapitu"/>
    <w:link w:val="Stopka"/>
    <w:uiPriority w:val="99"/>
    <w:rsid w:val="003755DD"/>
  </w:style>
  <w:style w:type="paragraph" w:customStyle="1" w:styleId="Domylnie">
    <w:name w:val="Domyślnie"/>
    <w:rsid w:val="002427AC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DC4D06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13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D134A"/>
    <w:rPr>
      <w:sz w:val="16"/>
      <w:szCs w:val="16"/>
    </w:rPr>
  </w:style>
  <w:style w:type="paragraph" w:styleId="Listanumerowana">
    <w:name w:val="List Number"/>
    <w:basedOn w:val="Normalny"/>
    <w:uiPriority w:val="99"/>
    <w:semiHidden/>
    <w:unhideWhenUsed/>
    <w:rsid w:val="00DD134A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1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1E32"/>
  </w:style>
  <w:style w:type="paragraph" w:customStyle="1" w:styleId="Standard">
    <w:name w:val="Standard"/>
    <w:rsid w:val="00222AD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semiHidden/>
    <w:unhideWhenUsed/>
    <w:rsid w:val="00446B3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39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39AA"/>
  </w:style>
  <w:style w:type="paragraph" w:customStyle="1" w:styleId="Standarduser">
    <w:name w:val="Standard (user)"/>
    <w:rsid w:val="001D39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56B3-DBB0-42D6-B26D-711C4B24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1/11/2005</vt:lpstr>
    </vt:vector>
  </TitlesOfParts>
  <Company>MOSiR Tychy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1/11/2005</dc:title>
  <dc:creator>przetarg</dc:creator>
  <cp:lastModifiedBy>Halina Cugowska</cp:lastModifiedBy>
  <cp:revision>4</cp:revision>
  <cp:lastPrinted>2012-11-06T12:51:00Z</cp:lastPrinted>
  <dcterms:created xsi:type="dcterms:W3CDTF">2012-11-06T12:25:00Z</dcterms:created>
  <dcterms:modified xsi:type="dcterms:W3CDTF">2012-11-06T12:51:00Z</dcterms:modified>
</cp:coreProperties>
</file>